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D204" w14:textId="49578BA3" w:rsidR="00B379F3" w:rsidRPr="008549D2" w:rsidRDefault="008138FC" w:rsidP="00546612">
      <w:pPr>
        <w:tabs>
          <w:tab w:val="left" w:pos="5954"/>
        </w:tabs>
        <w:rPr>
          <w:rFonts w:asciiTheme="minorHAnsi" w:hAnsiTheme="minorHAnsi"/>
          <w:b/>
          <w:sz w:val="40"/>
          <w:szCs w:val="40"/>
        </w:rPr>
      </w:pPr>
      <w:r>
        <w:rPr>
          <w:rFonts w:asciiTheme="minorHAnsi" w:hAnsiTheme="minorHAnsi"/>
          <w:b/>
          <w:noProof/>
          <w:sz w:val="40"/>
          <w:szCs w:val="40"/>
        </w:rPr>
        <mc:AlternateContent>
          <mc:Choice Requires="wps">
            <w:drawing>
              <wp:anchor distT="0" distB="0" distL="114300" distR="114300" simplePos="0" relativeHeight="251657728" behindDoc="0" locked="0" layoutInCell="1" allowOverlap="1" wp14:anchorId="36F5D260" wp14:editId="790B80C2">
                <wp:simplePos x="0" y="0"/>
                <wp:positionH relativeFrom="column">
                  <wp:posOffset>3721735</wp:posOffset>
                </wp:positionH>
                <wp:positionV relativeFrom="paragraph">
                  <wp:posOffset>-33020</wp:posOffset>
                </wp:positionV>
                <wp:extent cx="2585720" cy="16516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651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5D261" w14:textId="77777777" w:rsidR="007B0B98" w:rsidRDefault="007B0B98">
                            <w:pPr>
                              <w:tabs>
                                <w:tab w:val="left" w:pos="6521"/>
                              </w:tabs>
                              <w:rPr>
                                <w:sz w:val="18"/>
                                <w:szCs w:val="18"/>
                              </w:rPr>
                            </w:pPr>
                            <w:r>
                              <w:rPr>
                                <w:noProof/>
                              </w:rPr>
                              <w:drawing>
                                <wp:inline distT="0" distB="0" distL="0" distR="0" wp14:anchorId="36F5D269" wp14:editId="36F5D26A">
                                  <wp:extent cx="1736090" cy="4184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090" cy="418465"/>
                                          </a:xfrm>
                                          <a:prstGeom prst="rect">
                                            <a:avLst/>
                                          </a:prstGeom>
                                          <a:noFill/>
                                          <a:ln>
                                            <a:noFill/>
                                          </a:ln>
                                        </pic:spPr>
                                      </pic:pic>
                                    </a:graphicData>
                                  </a:graphic>
                                </wp:inline>
                              </w:drawing>
                            </w:r>
                          </w:p>
                          <w:p w14:paraId="36F5D262" w14:textId="77777777" w:rsidR="007B0B98" w:rsidRPr="008549D2" w:rsidRDefault="007B0B98">
                            <w:pPr>
                              <w:tabs>
                                <w:tab w:val="left" w:pos="6521"/>
                              </w:tabs>
                              <w:rPr>
                                <w:rFonts w:asciiTheme="minorHAnsi" w:hAnsiTheme="minorHAnsi"/>
                                <w:sz w:val="18"/>
                                <w:szCs w:val="18"/>
                              </w:rPr>
                            </w:pPr>
                          </w:p>
                          <w:p w14:paraId="36F5D263" w14:textId="230D1701" w:rsidR="007B0B98" w:rsidRPr="008549D2" w:rsidRDefault="007B0B98">
                            <w:pPr>
                              <w:tabs>
                                <w:tab w:val="left" w:pos="6521"/>
                              </w:tabs>
                              <w:rPr>
                                <w:rFonts w:asciiTheme="minorHAnsi" w:hAnsiTheme="minorHAnsi"/>
                                <w:sz w:val="18"/>
                                <w:szCs w:val="18"/>
                              </w:rPr>
                            </w:pPr>
                            <w:r w:rsidRPr="008549D2">
                              <w:rPr>
                                <w:rFonts w:asciiTheme="minorHAnsi" w:hAnsiTheme="minorHAnsi"/>
                              </w:rPr>
                              <w:t xml:space="preserve">Ehingen, den </w:t>
                            </w:r>
                            <w:r w:rsidR="00196FCE" w:rsidRPr="008549D2">
                              <w:rPr>
                                <w:rFonts w:asciiTheme="minorHAnsi" w:hAnsiTheme="minorHAnsi"/>
                              </w:rPr>
                              <w:fldChar w:fldCharType="begin"/>
                            </w:r>
                            <w:r w:rsidRPr="008549D2">
                              <w:rPr>
                                <w:rFonts w:asciiTheme="minorHAnsi" w:hAnsiTheme="minorHAnsi"/>
                              </w:rPr>
                              <w:instrText>DATE</w:instrText>
                            </w:r>
                            <w:r w:rsidR="00196FCE" w:rsidRPr="008549D2">
                              <w:rPr>
                                <w:rFonts w:asciiTheme="minorHAnsi" w:hAnsiTheme="minorHAnsi"/>
                              </w:rPr>
                              <w:fldChar w:fldCharType="separate"/>
                            </w:r>
                            <w:r w:rsidR="0039355A">
                              <w:rPr>
                                <w:rFonts w:asciiTheme="minorHAnsi" w:hAnsiTheme="minorHAnsi"/>
                                <w:noProof/>
                              </w:rPr>
                              <w:t>22.04.2024</w:t>
                            </w:r>
                            <w:r w:rsidR="00196FCE" w:rsidRPr="008549D2">
                              <w:rPr>
                                <w:rFonts w:asciiTheme="minorHAnsi" w:hAnsiTheme="minorHAnsi"/>
                              </w:rPr>
                              <w:fldChar w:fldCharType="end"/>
                            </w:r>
                          </w:p>
                          <w:p w14:paraId="36F5D264" w14:textId="77777777" w:rsidR="007B0B98" w:rsidRPr="008549D2" w:rsidRDefault="007B0B98">
                            <w:pPr>
                              <w:tabs>
                                <w:tab w:val="left" w:pos="6521"/>
                              </w:tabs>
                              <w:rPr>
                                <w:rFonts w:asciiTheme="minorHAnsi" w:hAnsiTheme="minorHAnsi"/>
                                <w:sz w:val="18"/>
                                <w:szCs w:val="18"/>
                              </w:rPr>
                            </w:pPr>
                          </w:p>
                          <w:p w14:paraId="36F5D265" w14:textId="77777777" w:rsidR="007B0B98" w:rsidRPr="008549D2" w:rsidRDefault="007B0B98">
                            <w:pPr>
                              <w:tabs>
                                <w:tab w:val="left" w:pos="6521"/>
                              </w:tabs>
                              <w:rPr>
                                <w:rFonts w:asciiTheme="minorHAnsi" w:hAnsiTheme="minorHAnsi"/>
                                <w:sz w:val="18"/>
                                <w:szCs w:val="18"/>
                              </w:rPr>
                            </w:pPr>
                            <w:r w:rsidRPr="008549D2">
                              <w:rPr>
                                <w:rFonts w:asciiTheme="minorHAnsi" w:hAnsiTheme="minorHAnsi"/>
                                <w:sz w:val="18"/>
                                <w:szCs w:val="18"/>
                              </w:rPr>
                              <w:t xml:space="preserve">Tel: 07391 77002-11         </w:t>
                            </w:r>
                          </w:p>
                          <w:p w14:paraId="36F5D266" w14:textId="77777777" w:rsidR="007B0B98" w:rsidRPr="008549D2" w:rsidRDefault="007B0B98">
                            <w:pPr>
                              <w:rPr>
                                <w:rFonts w:asciiTheme="minorHAnsi" w:hAnsiTheme="minorHAnsi"/>
                                <w:sz w:val="18"/>
                                <w:szCs w:val="18"/>
                              </w:rPr>
                            </w:pPr>
                            <w:r w:rsidRPr="008549D2">
                              <w:rPr>
                                <w:rFonts w:asciiTheme="minorHAnsi" w:hAnsiTheme="minorHAnsi"/>
                                <w:sz w:val="18"/>
                                <w:szCs w:val="18"/>
                              </w:rPr>
                              <w:t>Fax: 07391 77002-20</w:t>
                            </w:r>
                          </w:p>
                          <w:p w14:paraId="36F5D267" w14:textId="77777777" w:rsidR="007B0B98" w:rsidRPr="008549D2" w:rsidRDefault="007B0B98">
                            <w:pPr>
                              <w:rPr>
                                <w:rFonts w:asciiTheme="minorHAnsi" w:hAnsiTheme="minorHAnsi"/>
                                <w:sz w:val="18"/>
                                <w:szCs w:val="18"/>
                              </w:rPr>
                            </w:pPr>
                            <w:proofErr w:type="spellStart"/>
                            <w:r w:rsidRPr="008549D2">
                              <w:rPr>
                                <w:rFonts w:asciiTheme="minorHAnsi" w:hAnsiTheme="minorHAnsi"/>
                                <w:sz w:val="18"/>
                                <w:szCs w:val="18"/>
                              </w:rPr>
                              <w:t>E-mail</w:t>
                            </w:r>
                            <w:proofErr w:type="spellEnd"/>
                            <w:r w:rsidRPr="008549D2">
                              <w:rPr>
                                <w:rFonts w:asciiTheme="minorHAnsi" w:hAnsiTheme="minorHAnsi"/>
                                <w:sz w:val="18"/>
                                <w:szCs w:val="18"/>
                              </w:rPr>
                              <w:t>: info@schmiechtalschule.de</w:t>
                            </w:r>
                          </w:p>
                          <w:p w14:paraId="36F5D268" w14:textId="77777777" w:rsidR="007B0B98" w:rsidRPr="008549D2" w:rsidRDefault="007B0B98">
                            <w:pPr>
                              <w:rPr>
                                <w:rFonts w:asciiTheme="minorHAnsi" w:hAnsiTheme="minorHAnsi"/>
                                <w:sz w:val="18"/>
                                <w:szCs w:val="18"/>
                              </w:rPr>
                            </w:pPr>
                            <w:r w:rsidRPr="008549D2">
                              <w:rPr>
                                <w:rFonts w:asciiTheme="minorHAnsi" w:hAnsiTheme="minorHAnsi"/>
                                <w:sz w:val="18"/>
                                <w:szCs w:val="18"/>
                              </w:rPr>
                              <w:t>http://www.schmiechtalschule.de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5D260" id="_x0000_t202" coordsize="21600,21600" o:spt="202" path="m,l,21600r21600,l21600,xe">
                <v:stroke joinstyle="miter"/>
                <v:path gradientshapeok="t" o:connecttype="rect"/>
              </v:shapetype>
              <v:shape id="Text Box 3" o:spid="_x0000_s1026" type="#_x0000_t202" style="position:absolute;margin-left:293.05pt;margin-top:-2.6pt;width:203.6pt;height:1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" stroked="f">
                <v:textbox>
                  <w:txbxContent>
                    <w:p w14:paraId="36F5D261" w14:textId="77777777" w:rsidR="007B0B98" w:rsidRDefault="007B0B98">
                      <w:pPr>
                        <w:tabs>
                          <w:tab w:val="left" w:pos="6521"/>
                        </w:tabs>
                        <w:rPr>
                          <w:sz w:val="18"/>
                          <w:szCs w:val="18"/>
                        </w:rPr>
                      </w:pPr>
                      <w:r>
                        <w:rPr>
                          <w:noProof/>
                        </w:rPr>
                        <w:drawing>
                          <wp:inline distT="0" distB="0" distL="0" distR="0" wp14:anchorId="36F5D269" wp14:editId="36F5D26A">
                            <wp:extent cx="1736090" cy="4184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6090" cy="418465"/>
                                    </a:xfrm>
                                    <a:prstGeom prst="rect">
                                      <a:avLst/>
                                    </a:prstGeom>
                                    <a:noFill/>
                                    <a:ln>
                                      <a:noFill/>
                                    </a:ln>
                                  </pic:spPr>
                                </pic:pic>
                              </a:graphicData>
                            </a:graphic>
                          </wp:inline>
                        </w:drawing>
                      </w:r>
                    </w:p>
                    <w:p w14:paraId="36F5D262" w14:textId="77777777" w:rsidR="007B0B98" w:rsidRPr="008549D2" w:rsidRDefault="007B0B98">
                      <w:pPr>
                        <w:tabs>
                          <w:tab w:val="left" w:pos="6521"/>
                        </w:tabs>
                        <w:rPr>
                          <w:rFonts w:asciiTheme="minorHAnsi" w:hAnsiTheme="minorHAnsi"/>
                          <w:sz w:val="18"/>
                          <w:szCs w:val="18"/>
                        </w:rPr>
                      </w:pPr>
                    </w:p>
                    <w:p w14:paraId="36F5D263" w14:textId="230D1701" w:rsidR="007B0B98" w:rsidRPr="008549D2" w:rsidRDefault="007B0B98">
                      <w:pPr>
                        <w:tabs>
                          <w:tab w:val="left" w:pos="6521"/>
                        </w:tabs>
                        <w:rPr>
                          <w:rFonts w:asciiTheme="minorHAnsi" w:hAnsiTheme="minorHAnsi"/>
                          <w:sz w:val="18"/>
                          <w:szCs w:val="18"/>
                        </w:rPr>
                      </w:pPr>
                      <w:r w:rsidRPr="008549D2">
                        <w:rPr>
                          <w:rFonts w:asciiTheme="minorHAnsi" w:hAnsiTheme="minorHAnsi"/>
                        </w:rPr>
                        <w:t xml:space="preserve">Ehingen, den </w:t>
                      </w:r>
                      <w:r w:rsidR="00196FCE" w:rsidRPr="008549D2">
                        <w:rPr>
                          <w:rFonts w:asciiTheme="minorHAnsi" w:hAnsiTheme="minorHAnsi"/>
                        </w:rPr>
                        <w:fldChar w:fldCharType="begin"/>
                      </w:r>
                      <w:r w:rsidRPr="008549D2">
                        <w:rPr>
                          <w:rFonts w:asciiTheme="minorHAnsi" w:hAnsiTheme="minorHAnsi"/>
                        </w:rPr>
                        <w:instrText>DATE</w:instrText>
                      </w:r>
                      <w:r w:rsidR="00196FCE" w:rsidRPr="008549D2">
                        <w:rPr>
                          <w:rFonts w:asciiTheme="minorHAnsi" w:hAnsiTheme="minorHAnsi"/>
                        </w:rPr>
                        <w:fldChar w:fldCharType="separate"/>
                      </w:r>
                      <w:r w:rsidR="0039355A">
                        <w:rPr>
                          <w:rFonts w:asciiTheme="minorHAnsi" w:hAnsiTheme="minorHAnsi"/>
                          <w:noProof/>
                        </w:rPr>
                        <w:t>22.04.2024</w:t>
                      </w:r>
                      <w:r w:rsidR="00196FCE" w:rsidRPr="008549D2">
                        <w:rPr>
                          <w:rFonts w:asciiTheme="minorHAnsi" w:hAnsiTheme="minorHAnsi"/>
                        </w:rPr>
                        <w:fldChar w:fldCharType="end"/>
                      </w:r>
                    </w:p>
                    <w:p w14:paraId="36F5D264" w14:textId="77777777" w:rsidR="007B0B98" w:rsidRPr="008549D2" w:rsidRDefault="007B0B98">
                      <w:pPr>
                        <w:tabs>
                          <w:tab w:val="left" w:pos="6521"/>
                        </w:tabs>
                        <w:rPr>
                          <w:rFonts w:asciiTheme="minorHAnsi" w:hAnsiTheme="minorHAnsi"/>
                          <w:sz w:val="18"/>
                          <w:szCs w:val="18"/>
                        </w:rPr>
                      </w:pPr>
                    </w:p>
                    <w:p w14:paraId="36F5D265" w14:textId="77777777" w:rsidR="007B0B98" w:rsidRPr="008549D2" w:rsidRDefault="007B0B98">
                      <w:pPr>
                        <w:tabs>
                          <w:tab w:val="left" w:pos="6521"/>
                        </w:tabs>
                        <w:rPr>
                          <w:rFonts w:asciiTheme="minorHAnsi" w:hAnsiTheme="minorHAnsi"/>
                          <w:sz w:val="18"/>
                          <w:szCs w:val="18"/>
                        </w:rPr>
                      </w:pPr>
                      <w:r w:rsidRPr="008549D2">
                        <w:rPr>
                          <w:rFonts w:asciiTheme="minorHAnsi" w:hAnsiTheme="minorHAnsi"/>
                          <w:sz w:val="18"/>
                          <w:szCs w:val="18"/>
                        </w:rPr>
                        <w:t xml:space="preserve">Tel: 07391 77002-11         </w:t>
                      </w:r>
                    </w:p>
                    <w:p w14:paraId="36F5D266" w14:textId="77777777" w:rsidR="007B0B98" w:rsidRPr="008549D2" w:rsidRDefault="007B0B98">
                      <w:pPr>
                        <w:rPr>
                          <w:rFonts w:asciiTheme="minorHAnsi" w:hAnsiTheme="minorHAnsi"/>
                          <w:sz w:val="18"/>
                          <w:szCs w:val="18"/>
                        </w:rPr>
                      </w:pPr>
                      <w:r w:rsidRPr="008549D2">
                        <w:rPr>
                          <w:rFonts w:asciiTheme="minorHAnsi" w:hAnsiTheme="minorHAnsi"/>
                          <w:sz w:val="18"/>
                          <w:szCs w:val="18"/>
                        </w:rPr>
                        <w:t>Fax: 07391 77002-20</w:t>
                      </w:r>
                    </w:p>
                    <w:p w14:paraId="36F5D267" w14:textId="77777777" w:rsidR="007B0B98" w:rsidRPr="008549D2" w:rsidRDefault="007B0B98">
                      <w:pPr>
                        <w:rPr>
                          <w:rFonts w:asciiTheme="minorHAnsi" w:hAnsiTheme="minorHAnsi"/>
                          <w:sz w:val="18"/>
                          <w:szCs w:val="18"/>
                        </w:rPr>
                      </w:pPr>
                      <w:proofErr w:type="spellStart"/>
                      <w:r w:rsidRPr="008549D2">
                        <w:rPr>
                          <w:rFonts w:asciiTheme="minorHAnsi" w:hAnsiTheme="minorHAnsi"/>
                          <w:sz w:val="18"/>
                          <w:szCs w:val="18"/>
                        </w:rPr>
                        <w:t>E-mail</w:t>
                      </w:r>
                      <w:proofErr w:type="spellEnd"/>
                      <w:r w:rsidRPr="008549D2">
                        <w:rPr>
                          <w:rFonts w:asciiTheme="minorHAnsi" w:hAnsiTheme="minorHAnsi"/>
                          <w:sz w:val="18"/>
                          <w:szCs w:val="18"/>
                        </w:rPr>
                        <w:t>: info@schmiechtalschule.de</w:t>
                      </w:r>
                    </w:p>
                    <w:p w14:paraId="36F5D268" w14:textId="77777777" w:rsidR="007B0B98" w:rsidRPr="008549D2" w:rsidRDefault="007B0B98">
                      <w:pPr>
                        <w:rPr>
                          <w:rFonts w:asciiTheme="minorHAnsi" w:hAnsiTheme="minorHAnsi"/>
                          <w:sz w:val="18"/>
                          <w:szCs w:val="18"/>
                        </w:rPr>
                      </w:pPr>
                      <w:r w:rsidRPr="008549D2">
                        <w:rPr>
                          <w:rFonts w:asciiTheme="minorHAnsi" w:hAnsiTheme="minorHAnsi"/>
                          <w:sz w:val="18"/>
                          <w:szCs w:val="18"/>
                        </w:rPr>
                        <w:t>http://www.schmiechtalschule.de</w:t>
                      </w:r>
                    </w:p>
                  </w:txbxContent>
                </v:textbox>
              </v:shape>
            </w:pict>
          </mc:Fallback>
        </mc:AlternateContent>
      </w:r>
      <w:proofErr w:type="spellStart"/>
      <w:r w:rsidR="00B379F3" w:rsidRPr="008549D2">
        <w:rPr>
          <w:rFonts w:asciiTheme="minorHAnsi" w:hAnsiTheme="minorHAnsi"/>
          <w:b/>
          <w:sz w:val="40"/>
          <w:szCs w:val="40"/>
        </w:rPr>
        <w:t>Schmiechtalschule</w:t>
      </w:r>
      <w:proofErr w:type="spellEnd"/>
      <w:r w:rsidR="00B379F3" w:rsidRPr="008549D2">
        <w:rPr>
          <w:rFonts w:asciiTheme="minorHAnsi" w:hAnsiTheme="minorHAnsi"/>
          <w:b/>
          <w:sz w:val="40"/>
          <w:szCs w:val="40"/>
        </w:rPr>
        <w:t xml:space="preserve">                             </w:t>
      </w:r>
      <w:r w:rsidR="00546612" w:rsidRPr="008549D2">
        <w:rPr>
          <w:rFonts w:asciiTheme="minorHAnsi" w:hAnsiTheme="minorHAnsi"/>
          <w:b/>
          <w:sz w:val="40"/>
          <w:szCs w:val="40"/>
        </w:rPr>
        <w:tab/>
      </w:r>
      <w:r w:rsidR="00B379F3" w:rsidRPr="008549D2">
        <w:rPr>
          <w:rFonts w:asciiTheme="minorHAnsi" w:hAnsiTheme="minorHAnsi"/>
          <w:b/>
          <w:sz w:val="40"/>
          <w:szCs w:val="40"/>
        </w:rPr>
        <w:t xml:space="preserve">      </w:t>
      </w:r>
      <w:r w:rsidR="00546612" w:rsidRPr="008549D2">
        <w:rPr>
          <w:rFonts w:asciiTheme="minorHAnsi" w:hAnsiTheme="minorHAnsi"/>
          <w:b/>
          <w:sz w:val="40"/>
          <w:szCs w:val="40"/>
        </w:rPr>
        <w:tab/>
      </w:r>
    </w:p>
    <w:p w14:paraId="36F5D205" w14:textId="77777777" w:rsidR="00C561D2" w:rsidRDefault="007B0B98">
      <w:pPr>
        <w:tabs>
          <w:tab w:val="left" w:pos="6521"/>
        </w:tabs>
        <w:rPr>
          <w:rFonts w:asciiTheme="minorHAnsi" w:hAnsiTheme="minorHAnsi"/>
          <w:sz w:val="16"/>
          <w:szCs w:val="16"/>
        </w:rPr>
      </w:pPr>
      <w:r w:rsidRPr="006708CC">
        <w:rPr>
          <w:rFonts w:asciiTheme="minorHAnsi" w:hAnsiTheme="minorHAnsi"/>
          <w:b/>
          <w:sz w:val="16"/>
          <w:szCs w:val="16"/>
        </w:rPr>
        <w:t>Sonderpädagogisches</w:t>
      </w:r>
      <w:r w:rsidR="008549D2" w:rsidRPr="006708CC">
        <w:rPr>
          <w:rFonts w:asciiTheme="minorHAnsi" w:hAnsiTheme="minorHAnsi"/>
          <w:b/>
          <w:sz w:val="16"/>
          <w:szCs w:val="16"/>
        </w:rPr>
        <w:t xml:space="preserve"> Bildungs- und Beratungszentrum</w:t>
      </w:r>
    </w:p>
    <w:p w14:paraId="36F5D206" w14:textId="77777777" w:rsidR="00C561D2" w:rsidRDefault="00C561D2">
      <w:pPr>
        <w:tabs>
          <w:tab w:val="left" w:pos="6521"/>
        </w:tabs>
        <w:rPr>
          <w:rFonts w:asciiTheme="minorHAnsi" w:hAnsiTheme="minorHAnsi"/>
          <w:sz w:val="16"/>
          <w:szCs w:val="16"/>
        </w:rPr>
      </w:pPr>
      <w:r>
        <w:rPr>
          <w:rFonts w:asciiTheme="minorHAnsi" w:hAnsiTheme="minorHAnsi"/>
          <w:sz w:val="16"/>
          <w:szCs w:val="16"/>
        </w:rPr>
        <w:t>mit Förderschwerpunkt geistige, körperliche und motorische</w:t>
      </w:r>
    </w:p>
    <w:p w14:paraId="36F5D207" w14:textId="77777777" w:rsidR="00B379F3" w:rsidRPr="008549D2" w:rsidRDefault="00C561D2">
      <w:pPr>
        <w:tabs>
          <w:tab w:val="left" w:pos="6521"/>
        </w:tabs>
        <w:rPr>
          <w:rFonts w:asciiTheme="minorHAnsi" w:hAnsiTheme="minorHAnsi"/>
          <w:sz w:val="16"/>
          <w:szCs w:val="16"/>
        </w:rPr>
      </w:pPr>
      <w:r>
        <w:rPr>
          <w:rFonts w:asciiTheme="minorHAnsi" w:hAnsiTheme="minorHAnsi"/>
          <w:sz w:val="16"/>
          <w:szCs w:val="16"/>
        </w:rPr>
        <w:t>Entwicklung</w:t>
      </w:r>
      <w:r w:rsidR="00B379F3" w:rsidRPr="008549D2">
        <w:rPr>
          <w:rFonts w:asciiTheme="minorHAnsi" w:hAnsiTheme="minorHAnsi"/>
          <w:sz w:val="16"/>
          <w:szCs w:val="16"/>
        </w:rPr>
        <w:t xml:space="preserve">                                                        </w:t>
      </w:r>
      <w:r w:rsidR="00B379F3" w:rsidRPr="008549D2">
        <w:rPr>
          <w:rFonts w:asciiTheme="minorHAnsi" w:hAnsiTheme="minorHAnsi"/>
          <w:sz w:val="16"/>
          <w:szCs w:val="16"/>
        </w:rPr>
        <w:tab/>
      </w:r>
    </w:p>
    <w:p w14:paraId="36F5D208" w14:textId="77777777" w:rsidR="00B379F3" w:rsidRPr="008549D2" w:rsidRDefault="00B379F3">
      <w:pPr>
        <w:tabs>
          <w:tab w:val="left" w:pos="6521"/>
        </w:tabs>
        <w:rPr>
          <w:rFonts w:asciiTheme="minorHAnsi" w:hAnsiTheme="minorHAnsi"/>
        </w:rPr>
      </w:pPr>
    </w:p>
    <w:p w14:paraId="36F5D209" w14:textId="77777777" w:rsidR="00B379F3" w:rsidRPr="008549D2" w:rsidRDefault="00B379F3">
      <w:pPr>
        <w:tabs>
          <w:tab w:val="left" w:pos="6521"/>
        </w:tabs>
        <w:rPr>
          <w:rFonts w:asciiTheme="minorHAnsi" w:hAnsiTheme="minorHAnsi"/>
          <w:sz w:val="24"/>
          <w:szCs w:val="24"/>
        </w:rPr>
      </w:pPr>
      <w:r w:rsidRPr="008549D2">
        <w:rPr>
          <w:rFonts w:asciiTheme="minorHAnsi" w:hAnsiTheme="minorHAnsi"/>
          <w:sz w:val="24"/>
          <w:szCs w:val="24"/>
        </w:rPr>
        <w:t>Rosenstraße 27</w:t>
      </w:r>
    </w:p>
    <w:p w14:paraId="36F5D20A" w14:textId="77777777" w:rsidR="00B379F3" w:rsidRPr="008549D2" w:rsidRDefault="00B379F3" w:rsidP="00546612">
      <w:pPr>
        <w:rPr>
          <w:rFonts w:asciiTheme="minorHAnsi" w:hAnsiTheme="minorHAnsi"/>
          <w:sz w:val="24"/>
          <w:szCs w:val="24"/>
        </w:rPr>
      </w:pPr>
      <w:r w:rsidRPr="008549D2">
        <w:rPr>
          <w:rFonts w:asciiTheme="minorHAnsi" w:hAnsiTheme="minorHAnsi"/>
          <w:sz w:val="24"/>
          <w:szCs w:val="24"/>
        </w:rPr>
        <w:t xml:space="preserve">89584 Ehingen                                                                              </w:t>
      </w:r>
    </w:p>
    <w:p w14:paraId="36F5D20B" w14:textId="77777777" w:rsidR="00546612" w:rsidRPr="008549D2" w:rsidRDefault="00546612">
      <w:pPr>
        <w:rPr>
          <w:rFonts w:asciiTheme="minorHAnsi" w:hAnsiTheme="minorHAnsi"/>
          <w:sz w:val="24"/>
        </w:rPr>
      </w:pPr>
    </w:p>
    <w:p w14:paraId="36F5D20C" w14:textId="77777777" w:rsidR="00546612" w:rsidRPr="008549D2" w:rsidRDefault="00546612">
      <w:pPr>
        <w:rPr>
          <w:rFonts w:asciiTheme="minorHAnsi" w:hAnsiTheme="minorHAnsi"/>
          <w:sz w:val="24"/>
        </w:rPr>
      </w:pPr>
    </w:p>
    <w:p w14:paraId="36F5D20D" w14:textId="77777777" w:rsidR="007F651C" w:rsidRPr="008549D2" w:rsidRDefault="007F651C">
      <w:pPr>
        <w:rPr>
          <w:rFonts w:asciiTheme="minorHAnsi" w:hAnsiTheme="minorHAnsi"/>
          <w:sz w:val="16"/>
          <w:u w:val="single"/>
        </w:rPr>
      </w:pPr>
    </w:p>
    <w:p w14:paraId="36F5D20E" w14:textId="77777777" w:rsidR="00D94E0C" w:rsidRPr="008549D2" w:rsidRDefault="00B379F3">
      <w:pPr>
        <w:rPr>
          <w:rFonts w:asciiTheme="minorHAnsi" w:hAnsiTheme="minorHAnsi"/>
          <w:sz w:val="16"/>
          <w:u w:val="single"/>
        </w:rPr>
      </w:pPr>
      <w:proofErr w:type="spellStart"/>
      <w:r w:rsidRPr="008549D2">
        <w:rPr>
          <w:rFonts w:asciiTheme="minorHAnsi" w:hAnsiTheme="minorHAnsi"/>
          <w:sz w:val="16"/>
          <w:u w:val="single"/>
        </w:rPr>
        <w:t>Schmiechtalschule</w:t>
      </w:r>
      <w:proofErr w:type="spellEnd"/>
      <w:r w:rsidRPr="008549D2">
        <w:rPr>
          <w:rFonts w:asciiTheme="minorHAnsi" w:hAnsiTheme="minorHAnsi"/>
          <w:sz w:val="16"/>
          <w:u w:val="single"/>
        </w:rPr>
        <w:t xml:space="preserve">   Rosenstraße 27  89584 Ehingen </w:t>
      </w:r>
    </w:p>
    <w:p w14:paraId="36F5D20F" w14:textId="77777777" w:rsidR="006F3A9C" w:rsidRDefault="006F3A9C" w:rsidP="00546612">
      <w:pPr>
        <w:rPr>
          <w:rFonts w:ascii="Calibri" w:hAnsi="Calibri"/>
          <w:sz w:val="24"/>
        </w:rPr>
      </w:pPr>
    </w:p>
    <w:p w14:paraId="36F5D210" w14:textId="77777777" w:rsidR="00527994" w:rsidRPr="001B21D4" w:rsidRDefault="00527994" w:rsidP="00546612">
      <w:pPr>
        <w:rPr>
          <w:rFonts w:ascii="Calibri" w:hAnsi="Calibri"/>
          <w:sz w:val="24"/>
        </w:rPr>
        <w:sectPr w:rsidR="00527994" w:rsidRPr="001B21D4">
          <w:pgSz w:w="11907" w:h="16840"/>
          <w:pgMar w:top="1134" w:right="1134" w:bottom="1134" w:left="1418" w:header="0" w:footer="720" w:gutter="0"/>
          <w:cols w:space="720"/>
          <w:noEndnote/>
        </w:sectPr>
      </w:pPr>
    </w:p>
    <w:p w14:paraId="36F5D211" w14:textId="3BF5E53D" w:rsidR="00527994" w:rsidRDefault="00527994" w:rsidP="00527994">
      <w:pPr>
        <w:pBdr>
          <w:top w:val="single" w:sz="4" w:space="1" w:color="000000"/>
          <w:left w:val="single" w:sz="4" w:space="1" w:color="000000"/>
          <w:bottom w:val="single" w:sz="4" w:space="1" w:color="000000"/>
          <w:right w:val="single" w:sz="4" w:space="1" w:color="000000"/>
        </w:pBdr>
        <w:rPr>
          <w:rFonts w:ascii="Verdana" w:hAnsi="Verdana"/>
          <w:b/>
          <w:sz w:val="28"/>
          <w:szCs w:val="28"/>
        </w:rPr>
      </w:pPr>
      <w:r>
        <w:rPr>
          <w:rFonts w:ascii="Verdana" w:hAnsi="Verdana"/>
          <w:b/>
          <w:sz w:val="28"/>
          <w:szCs w:val="28"/>
        </w:rPr>
        <w:t>Information</w:t>
      </w:r>
      <w:r w:rsidR="000E462B">
        <w:rPr>
          <w:rFonts w:ascii="Verdana" w:hAnsi="Verdana"/>
          <w:b/>
          <w:sz w:val="28"/>
          <w:szCs w:val="28"/>
        </w:rPr>
        <w:t>en für das Boule - Turnier am</w:t>
      </w:r>
      <w:r w:rsidR="00EF2421">
        <w:rPr>
          <w:rFonts w:ascii="Verdana" w:hAnsi="Verdana"/>
          <w:b/>
          <w:sz w:val="28"/>
          <w:szCs w:val="28"/>
        </w:rPr>
        <w:t xml:space="preserve"> </w:t>
      </w:r>
      <w:r w:rsidR="003E47A0">
        <w:rPr>
          <w:rFonts w:ascii="Verdana" w:hAnsi="Verdana"/>
          <w:b/>
          <w:sz w:val="28"/>
          <w:szCs w:val="28"/>
        </w:rPr>
        <w:t>11./12.</w:t>
      </w:r>
      <w:r w:rsidR="00EF2421">
        <w:rPr>
          <w:rFonts w:ascii="Verdana" w:hAnsi="Verdana"/>
          <w:b/>
          <w:sz w:val="28"/>
          <w:szCs w:val="28"/>
        </w:rPr>
        <w:t xml:space="preserve"> </w:t>
      </w:r>
      <w:r w:rsidR="003E47A0">
        <w:rPr>
          <w:rFonts w:ascii="Verdana" w:hAnsi="Verdana"/>
          <w:b/>
          <w:sz w:val="28"/>
          <w:szCs w:val="28"/>
        </w:rPr>
        <w:t>Juli</w:t>
      </w:r>
      <w:r w:rsidR="00EF2421">
        <w:rPr>
          <w:rFonts w:ascii="Verdana" w:hAnsi="Verdana"/>
          <w:b/>
          <w:sz w:val="28"/>
          <w:szCs w:val="28"/>
        </w:rPr>
        <w:t xml:space="preserve"> </w:t>
      </w:r>
      <w:r w:rsidR="003E47A0">
        <w:rPr>
          <w:rFonts w:ascii="Verdana" w:hAnsi="Verdana"/>
          <w:b/>
          <w:sz w:val="28"/>
          <w:szCs w:val="28"/>
        </w:rPr>
        <w:t xml:space="preserve">2024 </w:t>
      </w:r>
    </w:p>
    <w:p w14:paraId="36F5D212" w14:textId="77777777" w:rsidR="00527994" w:rsidRDefault="00527994" w:rsidP="00527994">
      <w:pPr>
        <w:rPr>
          <w:rFonts w:ascii="Verdana" w:hAnsi="Verdana"/>
        </w:rPr>
      </w:pPr>
    </w:p>
    <w:p w14:paraId="36F5D213" w14:textId="77777777" w:rsidR="00527994" w:rsidRPr="00527994" w:rsidRDefault="00527994" w:rsidP="00527994">
      <w:pPr>
        <w:rPr>
          <w:rFonts w:ascii="Verdana" w:hAnsi="Verdana"/>
          <w:sz w:val="24"/>
          <w:szCs w:val="24"/>
        </w:rPr>
      </w:pPr>
      <w:r w:rsidRPr="00527994">
        <w:rPr>
          <w:rFonts w:ascii="Verdana" w:hAnsi="Verdana"/>
          <w:sz w:val="24"/>
          <w:szCs w:val="24"/>
        </w:rPr>
        <w:t>Liebe Gäste,</w:t>
      </w:r>
    </w:p>
    <w:p w14:paraId="36F5D214" w14:textId="77777777" w:rsidR="00527994" w:rsidRPr="00527994" w:rsidRDefault="00527994" w:rsidP="00527994">
      <w:pPr>
        <w:rPr>
          <w:rFonts w:ascii="Verdana" w:hAnsi="Verdana"/>
          <w:sz w:val="24"/>
          <w:szCs w:val="24"/>
        </w:rPr>
      </w:pPr>
    </w:p>
    <w:p w14:paraId="36F5D215" w14:textId="2BD1C2CC" w:rsidR="00527994" w:rsidRPr="00527994" w:rsidRDefault="00527994" w:rsidP="00527994">
      <w:pPr>
        <w:rPr>
          <w:rFonts w:ascii="Verdana" w:hAnsi="Verdana"/>
          <w:sz w:val="24"/>
          <w:szCs w:val="24"/>
        </w:rPr>
      </w:pPr>
      <w:r w:rsidRPr="00527994">
        <w:rPr>
          <w:rFonts w:ascii="Verdana" w:hAnsi="Verdana"/>
          <w:sz w:val="24"/>
          <w:szCs w:val="24"/>
        </w:rPr>
        <w:t>inzwischen sind alle Anmeldungen für unser Bouleturnier eingegangen. Es werden voraussicht</w:t>
      </w:r>
      <w:r w:rsidR="00507D60">
        <w:rPr>
          <w:rFonts w:ascii="Verdana" w:hAnsi="Verdana"/>
          <w:sz w:val="24"/>
          <w:szCs w:val="24"/>
        </w:rPr>
        <w:t xml:space="preserve">lich </w:t>
      </w:r>
      <w:r w:rsidR="00773A03">
        <w:rPr>
          <w:rFonts w:ascii="Verdana" w:hAnsi="Verdana"/>
          <w:sz w:val="24"/>
          <w:szCs w:val="24"/>
        </w:rPr>
        <w:t>1</w:t>
      </w:r>
      <w:r w:rsidR="004E673A">
        <w:rPr>
          <w:rFonts w:ascii="Verdana" w:hAnsi="Verdana"/>
          <w:sz w:val="24"/>
          <w:szCs w:val="24"/>
        </w:rPr>
        <w:t>2</w:t>
      </w:r>
      <w:r w:rsidR="000E462B">
        <w:rPr>
          <w:rFonts w:ascii="Verdana" w:hAnsi="Verdana"/>
          <w:sz w:val="24"/>
          <w:szCs w:val="24"/>
        </w:rPr>
        <w:t xml:space="preserve"> Schulen mit insgesamt </w:t>
      </w:r>
      <w:r w:rsidR="00507D60">
        <w:rPr>
          <w:rFonts w:ascii="Verdana" w:hAnsi="Verdana"/>
          <w:sz w:val="24"/>
          <w:szCs w:val="24"/>
        </w:rPr>
        <w:t>ca.</w:t>
      </w:r>
      <w:r w:rsidR="000C69A8">
        <w:rPr>
          <w:rFonts w:ascii="Verdana" w:hAnsi="Verdana"/>
          <w:sz w:val="24"/>
          <w:szCs w:val="24"/>
        </w:rPr>
        <w:t xml:space="preserve"> 85 </w:t>
      </w:r>
      <w:r w:rsidRPr="00527994">
        <w:rPr>
          <w:rFonts w:ascii="Verdana" w:hAnsi="Verdana"/>
          <w:sz w:val="24"/>
          <w:szCs w:val="24"/>
        </w:rPr>
        <w:t>Mannschaften vertreten sein. Und Ihr seid dabei!</w:t>
      </w:r>
    </w:p>
    <w:p w14:paraId="36F5D216" w14:textId="77777777" w:rsidR="00527994" w:rsidRPr="00527994" w:rsidRDefault="00527994" w:rsidP="00527994">
      <w:pPr>
        <w:rPr>
          <w:rFonts w:ascii="Verdana" w:hAnsi="Verdana"/>
          <w:sz w:val="24"/>
          <w:szCs w:val="24"/>
        </w:rPr>
      </w:pPr>
      <w:r w:rsidRPr="00527994">
        <w:rPr>
          <w:rFonts w:ascii="Verdana" w:hAnsi="Verdana"/>
          <w:sz w:val="24"/>
          <w:szCs w:val="24"/>
        </w:rPr>
        <w:t>Wir freuen uns auf Euch!</w:t>
      </w:r>
    </w:p>
    <w:p w14:paraId="36F5D217" w14:textId="77777777" w:rsidR="00527994" w:rsidRPr="00527994" w:rsidRDefault="00527994" w:rsidP="00527994">
      <w:pPr>
        <w:rPr>
          <w:rFonts w:ascii="Verdana" w:hAnsi="Verdana"/>
          <w:sz w:val="24"/>
          <w:szCs w:val="24"/>
        </w:rPr>
      </w:pPr>
    </w:p>
    <w:p w14:paraId="36F5D218" w14:textId="77777777" w:rsidR="00527994" w:rsidRPr="00527994" w:rsidRDefault="000E462B" w:rsidP="00527994">
      <w:pPr>
        <w:rPr>
          <w:rFonts w:ascii="Verdana" w:hAnsi="Verdana"/>
          <w:sz w:val="24"/>
          <w:szCs w:val="24"/>
        </w:rPr>
      </w:pPr>
      <w:r>
        <w:rPr>
          <w:rFonts w:ascii="Verdana" w:hAnsi="Verdana"/>
          <w:sz w:val="24"/>
          <w:szCs w:val="24"/>
        </w:rPr>
        <w:t xml:space="preserve">Hier kommen nun die weiteren Informationen zum Event und das Formular für die Mannschaftsmeldungen. </w:t>
      </w:r>
    </w:p>
    <w:p w14:paraId="36F5D219" w14:textId="77777777" w:rsidR="00527994" w:rsidRPr="00527994" w:rsidRDefault="00527994" w:rsidP="00527994">
      <w:pPr>
        <w:rPr>
          <w:rFonts w:ascii="Verdana" w:hAnsi="Verdana"/>
          <w:sz w:val="24"/>
          <w:szCs w:val="24"/>
        </w:rPr>
      </w:pPr>
    </w:p>
    <w:p w14:paraId="36F5D21A" w14:textId="77777777" w:rsidR="00527994" w:rsidRPr="00527994" w:rsidRDefault="000E462B" w:rsidP="00527994">
      <w:pPr>
        <w:rPr>
          <w:rFonts w:ascii="Verdana" w:hAnsi="Verdana"/>
          <w:sz w:val="24"/>
          <w:szCs w:val="24"/>
        </w:rPr>
      </w:pPr>
      <w:r>
        <w:rPr>
          <w:rFonts w:ascii="Verdana" w:hAnsi="Verdana"/>
          <w:sz w:val="24"/>
          <w:szCs w:val="24"/>
        </w:rPr>
        <w:t>Bitte kommuniziert</w:t>
      </w:r>
      <w:r w:rsidR="003346FB">
        <w:rPr>
          <w:rFonts w:ascii="Verdana" w:hAnsi="Verdana"/>
          <w:sz w:val="24"/>
          <w:szCs w:val="24"/>
        </w:rPr>
        <w:t>,</w:t>
      </w:r>
      <w:r>
        <w:rPr>
          <w:rFonts w:ascii="Verdana" w:hAnsi="Verdana"/>
          <w:sz w:val="24"/>
          <w:szCs w:val="24"/>
        </w:rPr>
        <w:t xml:space="preserve"> soweit es möglich ist</w:t>
      </w:r>
      <w:r w:rsidR="003346FB">
        <w:rPr>
          <w:rFonts w:ascii="Verdana" w:hAnsi="Verdana"/>
          <w:sz w:val="24"/>
          <w:szCs w:val="24"/>
        </w:rPr>
        <w:t>,</w:t>
      </w:r>
      <w:r>
        <w:rPr>
          <w:rFonts w:ascii="Verdana" w:hAnsi="Verdana"/>
          <w:sz w:val="24"/>
          <w:szCs w:val="24"/>
        </w:rPr>
        <w:t xml:space="preserve"> über die bekannte </w:t>
      </w:r>
      <w:r w:rsidR="00773A03">
        <w:rPr>
          <w:rFonts w:ascii="Verdana" w:hAnsi="Verdana"/>
          <w:sz w:val="24"/>
          <w:szCs w:val="24"/>
        </w:rPr>
        <w:t>Email</w:t>
      </w:r>
      <w:r>
        <w:rPr>
          <w:rFonts w:ascii="Verdana" w:hAnsi="Verdana"/>
          <w:sz w:val="24"/>
          <w:szCs w:val="24"/>
        </w:rPr>
        <w:t xml:space="preserve"> Adresse</w:t>
      </w:r>
      <w:r w:rsidR="003346FB">
        <w:rPr>
          <w:rFonts w:ascii="Verdana" w:hAnsi="Verdana"/>
          <w:sz w:val="24"/>
          <w:szCs w:val="24"/>
        </w:rPr>
        <w:t xml:space="preserve"> (siehe Punkt 2.)</w:t>
      </w:r>
      <w:r>
        <w:rPr>
          <w:rFonts w:ascii="Verdana" w:hAnsi="Verdana"/>
          <w:sz w:val="24"/>
          <w:szCs w:val="24"/>
        </w:rPr>
        <w:t xml:space="preserve"> mit mir</w:t>
      </w:r>
      <w:r w:rsidR="003346FB">
        <w:rPr>
          <w:rFonts w:ascii="Verdana" w:hAnsi="Verdana"/>
          <w:sz w:val="24"/>
          <w:szCs w:val="24"/>
        </w:rPr>
        <w:t>.</w:t>
      </w:r>
    </w:p>
    <w:p w14:paraId="36F5D21B" w14:textId="77777777" w:rsidR="00527994" w:rsidRPr="00527994" w:rsidRDefault="00527994" w:rsidP="00527994">
      <w:pPr>
        <w:rPr>
          <w:rFonts w:ascii="Verdana" w:hAnsi="Verdana"/>
          <w:sz w:val="24"/>
          <w:szCs w:val="24"/>
        </w:rPr>
      </w:pPr>
      <w:r w:rsidRPr="00527994">
        <w:rPr>
          <w:rFonts w:ascii="Verdana" w:hAnsi="Verdana"/>
          <w:sz w:val="24"/>
          <w:szCs w:val="24"/>
        </w:rPr>
        <w:t>Danke!</w:t>
      </w:r>
    </w:p>
    <w:p w14:paraId="36F5D21C" w14:textId="77777777" w:rsidR="00527994" w:rsidRPr="00527994" w:rsidRDefault="00527994" w:rsidP="00527994">
      <w:pPr>
        <w:rPr>
          <w:rFonts w:ascii="Verdana" w:hAnsi="Verdana"/>
          <w:sz w:val="24"/>
          <w:szCs w:val="24"/>
        </w:rPr>
      </w:pPr>
    </w:p>
    <w:p w14:paraId="36F5D21D" w14:textId="77777777" w:rsidR="00527994" w:rsidRPr="00527994" w:rsidRDefault="00527994" w:rsidP="00527994">
      <w:pPr>
        <w:rPr>
          <w:rFonts w:ascii="Verdana" w:hAnsi="Verdana"/>
          <w:b/>
          <w:sz w:val="24"/>
          <w:szCs w:val="24"/>
        </w:rPr>
      </w:pPr>
      <w:r w:rsidRPr="00527994">
        <w:rPr>
          <w:rFonts w:ascii="Verdana" w:hAnsi="Verdana"/>
          <w:b/>
          <w:sz w:val="24"/>
          <w:szCs w:val="24"/>
        </w:rPr>
        <w:t>1. Mannschaft / Mannschaften:</w:t>
      </w:r>
    </w:p>
    <w:p w14:paraId="36F5D21E" w14:textId="77777777" w:rsidR="00527994" w:rsidRPr="00527994" w:rsidRDefault="00527994" w:rsidP="00527994">
      <w:pPr>
        <w:widowControl w:val="0"/>
        <w:numPr>
          <w:ilvl w:val="0"/>
          <w:numId w:val="3"/>
        </w:numPr>
        <w:tabs>
          <w:tab w:val="left" w:pos="360"/>
        </w:tabs>
        <w:suppressAutoHyphens/>
        <w:rPr>
          <w:rFonts w:ascii="Verdana" w:hAnsi="Verdana"/>
          <w:sz w:val="24"/>
          <w:szCs w:val="24"/>
        </w:rPr>
      </w:pPr>
      <w:r w:rsidRPr="00527994">
        <w:rPr>
          <w:rFonts w:ascii="Verdana" w:hAnsi="Verdana"/>
          <w:sz w:val="24"/>
          <w:szCs w:val="24"/>
        </w:rPr>
        <w:t xml:space="preserve">Bitte das Mannschaftsmeldeformular vollständig ausfüllen. Die Mitglieder der Mannschaften mit </w:t>
      </w:r>
      <w:r w:rsidRPr="00527994">
        <w:rPr>
          <w:rFonts w:ascii="Verdana" w:hAnsi="Verdana"/>
          <w:b/>
          <w:bCs/>
          <w:sz w:val="24"/>
          <w:szCs w:val="24"/>
        </w:rPr>
        <w:t xml:space="preserve">Vor- und Nachnamen </w:t>
      </w:r>
      <w:r w:rsidRPr="00527994">
        <w:rPr>
          <w:rFonts w:ascii="Verdana" w:hAnsi="Verdana"/>
          <w:sz w:val="24"/>
          <w:szCs w:val="24"/>
        </w:rPr>
        <w:t xml:space="preserve"> anmelden. Bitte </w:t>
      </w:r>
      <w:r w:rsidRPr="00527994">
        <w:rPr>
          <w:rFonts w:ascii="Verdana" w:hAnsi="Verdana"/>
          <w:b/>
          <w:sz w:val="24"/>
          <w:szCs w:val="24"/>
        </w:rPr>
        <w:t>deutlich</w:t>
      </w:r>
      <w:r w:rsidRPr="00527994">
        <w:rPr>
          <w:rFonts w:ascii="Verdana" w:hAnsi="Verdana"/>
          <w:sz w:val="24"/>
          <w:szCs w:val="24"/>
        </w:rPr>
        <w:t xml:space="preserve"> schreiben und jeder Mannschaft den Schulnamen beifügen, da wir die Formulare auseinander schneiden! (Formular siehe Anlage )</w:t>
      </w:r>
    </w:p>
    <w:p w14:paraId="36F5D21F" w14:textId="77777777" w:rsidR="00527994" w:rsidRPr="00527994" w:rsidRDefault="00527994" w:rsidP="00527994">
      <w:pPr>
        <w:widowControl w:val="0"/>
        <w:numPr>
          <w:ilvl w:val="0"/>
          <w:numId w:val="3"/>
        </w:numPr>
        <w:tabs>
          <w:tab w:val="left" w:pos="360"/>
        </w:tabs>
        <w:suppressAutoHyphens/>
        <w:rPr>
          <w:rFonts w:ascii="Verdana" w:hAnsi="Verdana"/>
          <w:sz w:val="24"/>
          <w:szCs w:val="24"/>
        </w:rPr>
      </w:pPr>
      <w:r w:rsidRPr="00527994">
        <w:rPr>
          <w:rFonts w:ascii="Verdana" w:hAnsi="Verdana"/>
          <w:sz w:val="24"/>
          <w:szCs w:val="24"/>
        </w:rPr>
        <w:t xml:space="preserve">Jede Mannschaft sollte einen </w:t>
      </w:r>
      <w:r w:rsidR="00507D60">
        <w:rPr>
          <w:rFonts w:ascii="Verdana" w:hAnsi="Verdana"/>
          <w:sz w:val="24"/>
          <w:szCs w:val="24"/>
        </w:rPr>
        <w:t xml:space="preserve">ausgefallenen </w:t>
      </w:r>
      <w:r w:rsidRPr="00527994">
        <w:rPr>
          <w:rFonts w:ascii="Verdana" w:hAnsi="Verdana"/>
          <w:b/>
          <w:bCs/>
          <w:sz w:val="24"/>
          <w:szCs w:val="24"/>
          <w:u w:val="single"/>
        </w:rPr>
        <w:t>Phantasienamen</w:t>
      </w:r>
      <w:r w:rsidRPr="00527994">
        <w:rPr>
          <w:rFonts w:ascii="Verdana" w:hAnsi="Verdana"/>
          <w:sz w:val="24"/>
          <w:szCs w:val="24"/>
        </w:rPr>
        <w:t xml:space="preserve"> haben und wenn möglich im Wettkampf au</w:t>
      </w:r>
      <w:r w:rsidR="00507D60">
        <w:rPr>
          <w:rFonts w:ascii="Verdana" w:hAnsi="Verdana"/>
          <w:sz w:val="24"/>
          <w:szCs w:val="24"/>
        </w:rPr>
        <w:t>ch die gleichen Trikots tragen, damit sie gut als Mannschaft zu erkennen sind.</w:t>
      </w:r>
    </w:p>
    <w:p w14:paraId="36F5D220" w14:textId="77777777" w:rsidR="00527994" w:rsidRPr="00527994" w:rsidRDefault="00527994" w:rsidP="00527994">
      <w:pPr>
        <w:widowControl w:val="0"/>
        <w:numPr>
          <w:ilvl w:val="0"/>
          <w:numId w:val="3"/>
        </w:numPr>
        <w:tabs>
          <w:tab w:val="left" w:pos="360"/>
        </w:tabs>
        <w:suppressAutoHyphens/>
        <w:rPr>
          <w:rFonts w:ascii="Verdana" w:hAnsi="Verdana"/>
          <w:sz w:val="24"/>
          <w:szCs w:val="24"/>
        </w:rPr>
      </w:pPr>
      <w:r w:rsidRPr="00527994">
        <w:rPr>
          <w:rFonts w:ascii="Verdana" w:hAnsi="Verdana"/>
          <w:sz w:val="24"/>
          <w:szCs w:val="24"/>
        </w:rPr>
        <w:t xml:space="preserve">Wir hatten beim früheren Turnieren einige Verwirrung durch gleiche Mannschaftsnamen aus verschiedenen Schulen. Um erneute Missverständnisse zu vermeiden, wollen wir keine Doppelungen mehr zulassen. Dies bedeutet, dass jene TeilnehmerInnen, die als erste Ihren Namen gemeldet haben, diese behalten können und die Nachfolgenden neu überlegen „müssen“. </w:t>
      </w:r>
    </w:p>
    <w:p w14:paraId="36F5D221" w14:textId="77777777" w:rsidR="00527994" w:rsidRPr="00527994" w:rsidRDefault="00527994" w:rsidP="00527994">
      <w:pPr>
        <w:widowControl w:val="0"/>
        <w:numPr>
          <w:ilvl w:val="0"/>
          <w:numId w:val="3"/>
        </w:numPr>
        <w:tabs>
          <w:tab w:val="left" w:pos="360"/>
        </w:tabs>
        <w:suppressAutoHyphens/>
        <w:rPr>
          <w:rFonts w:ascii="Verdana" w:hAnsi="Verdana"/>
          <w:sz w:val="24"/>
          <w:szCs w:val="24"/>
        </w:rPr>
      </w:pPr>
      <w:r w:rsidRPr="00527994">
        <w:rPr>
          <w:rFonts w:ascii="Verdana" w:hAnsi="Verdana"/>
          <w:sz w:val="24"/>
          <w:szCs w:val="24"/>
        </w:rPr>
        <w:t xml:space="preserve">Jeder </w:t>
      </w:r>
      <w:proofErr w:type="spellStart"/>
      <w:r w:rsidRPr="00527994">
        <w:rPr>
          <w:rFonts w:ascii="Verdana" w:hAnsi="Verdana"/>
          <w:sz w:val="24"/>
          <w:szCs w:val="24"/>
        </w:rPr>
        <w:t>Teilnehmer</w:t>
      </w:r>
      <w:r w:rsidR="00773A03">
        <w:rPr>
          <w:rFonts w:ascii="Verdana" w:hAnsi="Verdana"/>
          <w:sz w:val="24"/>
          <w:szCs w:val="24"/>
        </w:rPr>
        <w:t>In</w:t>
      </w:r>
      <w:proofErr w:type="spellEnd"/>
      <w:r w:rsidRPr="00527994">
        <w:rPr>
          <w:rFonts w:ascii="Verdana" w:hAnsi="Verdana"/>
          <w:sz w:val="24"/>
          <w:szCs w:val="24"/>
        </w:rPr>
        <w:t xml:space="preserve">, </w:t>
      </w:r>
      <w:proofErr w:type="spellStart"/>
      <w:r w:rsidRPr="00527994">
        <w:rPr>
          <w:rFonts w:ascii="Verdana" w:hAnsi="Verdana"/>
          <w:sz w:val="24"/>
          <w:szCs w:val="24"/>
        </w:rPr>
        <w:t>Schüler</w:t>
      </w:r>
      <w:r w:rsidR="00773A03">
        <w:rPr>
          <w:rFonts w:ascii="Verdana" w:hAnsi="Verdana"/>
          <w:sz w:val="24"/>
          <w:szCs w:val="24"/>
        </w:rPr>
        <w:t>In</w:t>
      </w:r>
      <w:proofErr w:type="spellEnd"/>
      <w:r w:rsidRPr="00527994">
        <w:rPr>
          <w:rFonts w:ascii="Verdana" w:hAnsi="Verdana"/>
          <w:sz w:val="24"/>
          <w:szCs w:val="24"/>
        </w:rPr>
        <w:t xml:space="preserve"> und </w:t>
      </w:r>
      <w:proofErr w:type="spellStart"/>
      <w:r w:rsidRPr="00527994">
        <w:rPr>
          <w:rFonts w:ascii="Verdana" w:hAnsi="Verdana"/>
          <w:sz w:val="24"/>
          <w:szCs w:val="24"/>
        </w:rPr>
        <w:t>Lehrer</w:t>
      </w:r>
      <w:r w:rsidR="00773A03">
        <w:rPr>
          <w:rFonts w:ascii="Verdana" w:hAnsi="Verdana"/>
          <w:sz w:val="24"/>
          <w:szCs w:val="24"/>
        </w:rPr>
        <w:t>In</w:t>
      </w:r>
      <w:proofErr w:type="spellEnd"/>
      <w:r w:rsidRPr="00527994">
        <w:rPr>
          <w:rFonts w:ascii="Verdana" w:hAnsi="Verdana"/>
          <w:sz w:val="24"/>
          <w:szCs w:val="24"/>
        </w:rPr>
        <w:t xml:space="preserve">, sollte ein gut sicht- und lesbares </w:t>
      </w:r>
      <w:r w:rsidRPr="00527994">
        <w:rPr>
          <w:rFonts w:ascii="Verdana" w:hAnsi="Verdana"/>
          <w:b/>
          <w:bCs/>
          <w:sz w:val="24"/>
          <w:szCs w:val="24"/>
          <w:u w:val="single"/>
        </w:rPr>
        <w:t>Namensschild</w:t>
      </w:r>
      <w:r w:rsidRPr="00527994">
        <w:rPr>
          <w:rFonts w:ascii="Verdana" w:hAnsi="Verdana"/>
          <w:sz w:val="24"/>
          <w:szCs w:val="24"/>
        </w:rPr>
        <w:t xml:space="preserve"> (Druck auf dem T-Shirt, Button, Aufkleber) tragen, damit wir uns mit Namen ansprechen können. Dies ist vor allem für die </w:t>
      </w:r>
      <w:proofErr w:type="spellStart"/>
      <w:r w:rsidRPr="00527994">
        <w:rPr>
          <w:rFonts w:ascii="Verdana" w:hAnsi="Verdana"/>
          <w:sz w:val="24"/>
          <w:szCs w:val="24"/>
        </w:rPr>
        <w:t>Boulespieler</w:t>
      </w:r>
      <w:r w:rsidR="00A018E9">
        <w:rPr>
          <w:rFonts w:ascii="Verdana" w:hAnsi="Verdana"/>
          <w:sz w:val="24"/>
          <w:szCs w:val="24"/>
        </w:rPr>
        <w:t>Innen</w:t>
      </w:r>
      <w:proofErr w:type="spellEnd"/>
      <w:r w:rsidRPr="00527994">
        <w:rPr>
          <w:rFonts w:ascii="Verdana" w:hAnsi="Verdana"/>
          <w:sz w:val="24"/>
          <w:szCs w:val="24"/>
        </w:rPr>
        <w:t xml:space="preserve"> wichtig und erleichtert den Schiedsrichtern Ihre Arbeit. Danke!</w:t>
      </w:r>
    </w:p>
    <w:p w14:paraId="36F5D222" w14:textId="77777777" w:rsidR="00527994" w:rsidRPr="00527994" w:rsidRDefault="00527994" w:rsidP="00527994">
      <w:pPr>
        <w:widowControl w:val="0"/>
        <w:numPr>
          <w:ilvl w:val="0"/>
          <w:numId w:val="3"/>
        </w:numPr>
        <w:tabs>
          <w:tab w:val="left" w:pos="360"/>
        </w:tabs>
        <w:suppressAutoHyphens/>
        <w:rPr>
          <w:rFonts w:ascii="Verdana" w:hAnsi="Verdana"/>
          <w:sz w:val="24"/>
          <w:szCs w:val="24"/>
        </w:rPr>
      </w:pPr>
      <w:r w:rsidRPr="00527994">
        <w:rPr>
          <w:rFonts w:ascii="Verdana" w:hAnsi="Verdana"/>
          <w:sz w:val="24"/>
          <w:szCs w:val="24"/>
        </w:rPr>
        <w:lastRenderedPageBreak/>
        <w:t xml:space="preserve">Bitte </w:t>
      </w:r>
      <w:r w:rsidR="0089107E">
        <w:rPr>
          <w:rFonts w:ascii="Verdana" w:hAnsi="Verdana"/>
          <w:sz w:val="24"/>
          <w:szCs w:val="24"/>
        </w:rPr>
        <w:t xml:space="preserve">meldet uns den Ausfall eine/r </w:t>
      </w:r>
      <w:proofErr w:type="spellStart"/>
      <w:r w:rsidR="0089107E">
        <w:rPr>
          <w:rFonts w:ascii="Verdana" w:hAnsi="Verdana"/>
          <w:sz w:val="24"/>
          <w:szCs w:val="24"/>
        </w:rPr>
        <w:t>BoulespielerIn</w:t>
      </w:r>
      <w:proofErr w:type="spellEnd"/>
      <w:r w:rsidR="0089107E">
        <w:rPr>
          <w:rFonts w:ascii="Verdana" w:hAnsi="Verdana"/>
          <w:sz w:val="24"/>
          <w:szCs w:val="24"/>
        </w:rPr>
        <w:t xml:space="preserve"> oder einer Mannschaft </w:t>
      </w:r>
      <w:r w:rsidR="00F617F8">
        <w:rPr>
          <w:rFonts w:ascii="Verdana" w:hAnsi="Verdana"/>
          <w:sz w:val="24"/>
          <w:szCs w:val="24"/>
        </w:rPr>
        <w:t xml:space="preserve">möglichst frühzeitig, damit wir es in der Turnierplanung ändern können. Sollte dies kurzfristig der Fall sein, besprechen wir es gleich bei eurer Ankunft und suche nach einer Lösung. </w:t>
      </w:r>
    </w:p>
    <w:p w14:paraId="36F5D223" w14:textId="77777777" w:rsidR="00527994" w:rsidRPr="00527994" w:rsidRDefault="00527994" w:rsidP="00527994">
      <w:pPr>
        <w:widowControl w:val="0"/>
        <w:numPr>
          <w:ilvl w:val="0"/>
          <w:numId w:val="3"/>
        </w:numPr>
        <w:tabs>
          <w:tab w:val="left" w:pos="360"/>
        </w:tabs>
        <w:suppressAutoHyphens/>
        <w:rPr>
          <w:rFonts w:ascii="Verdana" w:hAnsi="Verdana"/>
          <w:sz w:val="24"/>
          <w:szCs w:val="24"/>
        </w:rPr>
      </w:pPr>
      <w:r w:rsidRPr="00527994">
        <w:rPr>
          <w:rFonts w:ascii="Verdana" w:hAnsi="Verdana"/>
          <w:sz w:val="24"/>
          <w:szCs w:val="24"/>
        </w:rPr>
        <w:t xml:space="preserve">Bitte schickt das Mannschaftsmeldeformular bis spätestens </w:t>
      </w:r>
    </w:p>
    <w:p w14:paraId="36F5D224" w14:textId="61E94CD4" w:rsidR="00527994" w:rsidRPr="00527994" w:rsidRDefault="008138FC" w:rsidP="00507D60">
      <w:pPr>
        <w:ind w:left="360"/>
        <w:rPr>
          <w:rFonts w:ascii="Verdana" w:hAnsi="Verdana"/>
          <w:sz w:val="24"/>
          <w:szCs w:val="24"/>
        </w:rPr>
      </w:pPr>
      <w:r>
        <w:rPr>
          <w:rFonts w:ascii="Verdana" w:hAnsi="Verdana"/>
          <w:b/>
          <w:sz w:val="24"/>
          <w:szCs w:val="24"/>
          <w:u w:val="single"/>
        </w:rPr>
        <w:t xml:space="preserve">17.05.24 </w:t>
      </w:r>
      <w:r w:rsidR="00527994" w:rsidRPr="00527994">
        <w:rPr>
          <w:rFonts w:ascii="Verdana" w:hAnsi="Verdana"/>
          <w:sz w:val="24"/>
          <w:szCs w:val="24"/>
        </w:rPr>
        <w:t>(bitte</w:t>
      </w:r>
      <w:r w:rsidR="003346FB">
        <w:rPr>
          <w:rFonts w:ascii="Verdana" w:hAnsi="Verdana"/>
          <w:sz w:val="24"/>
          <w:szCs w:val="24"/>
        </w:rPr>
        <w:t>, bitte</w:t>
      </w:r>
      <w:r w:rsidR="00527994" w:rsidRPr="00527994">
        <w:rPr>
          <w:rFonts w:ascii="Verdana" w:hAnsi="Verdana"/>
          <w:sz w:val="24"/>
          <w:szCs w:val="24"/>
        </w:rPr>
        <w:t xml:space="preserve"> Termin einhalten) zurück! Gerne auch per Mail an </w:t>
      </w:r>
      <w:hyperlink r:id="rId6" w:history="1">
        <w:r w:rsidRPr="0027427B">
          <w:rPr>
            <w:rStyle w:val="Hyperlink"/>
            <w:rFonts w:ascii="Verdana" w:hAnsi="Verdana"/>
            <w:sz w:val="24"/>
            <w:szCs w:val="24"/>
          </w:rPr>
          <w:t>b.juebner@schmiechtalschule.de</w:t>
        </w:r>
      </w:hyperlink>
    </w:p>
    <w:p w14:paraId="36F5D225" w14:textId="77777777" w:rsidR="00527994" w:rsidRPr="00527994" w:rsidRDefault="00527994" w:rsidP="00527994">
      <w:pPr>
        <w:ind w:left="360"/>
        <w:rPr>
          <w:rFonts w:ascii="Verdana" w:hAnsi="Verdana"/>
          <w:sz w:val="24"/>
          <w:szCs w:val="24"/>
        </w:rPr>
      </w:pPr>
      <w:r w:rsidRPr="00527994">
        <w:rPr>
          <w:rFonts w:ascii="Verdana" w:hAnsi="Verdana"/>
          <w:sz w:val="24"/>
          <w:szCs w:val="24"/>
        </w:rPr>
        <w:t>Das Formular findet ihr auch auf unserer Homepage.</w:t>
      </w:r>
    </w:p>
    <w:p w14:paraId="36F5D226" w14:textId="77777777" w:rsidR="00527994" w:rsidRPr="00527994" w:rsidRDefault="00527994" w:rsidP="00527994">
      <w:pPr>
        <w:rPr>
          <w:rFonts w:ascii="Verdana" w:hAnsi="Verdana"/>
          <w:sz w:val="24"/>
          <w:szCs w:val="24"/>
        </w:rPr>
      </w:pPr>
    </w:p>
    <w:p w14:paraId="36F5D227" w14:textId="77777777" w:rsidR="00527994" w:rsidRPr="00527994" w:rsidRDefault="00527994" w:rsidP="00527994">
      <w:pPr>
        <w:rPr>
          <w:rFonts w:ascii="Verdana" w:hAnsi="Verdana"/>
          <w:b/>
          <w:sz w:val="24"/>
          <w:szCs w:val="24"/>
        </w:rPr>
      </w:pPr>
      <w:r w:rsidRPr="00527994">
        <w:rPr>
          <w:rFonts w:ascii="Verdana" w:hAnsi="Verdana"/>
          <w:b/>
          <w:sz w:val="24"/>
          <w:szCs w:val="24"/>
        </w:rPr>
        <w:t>2. Programmablauf mit zeitlicher Planung:</w:t>
      </w:r>
    </w:p>
    <w:p w14:paraId="36F5D228" w14:textId="77777777" w:rsidR="00527994" w:rsidRPr="00527994" w:rsidRDefault="00527994" w:rsidP="00527994">
      <w:pPr>
        <w:pStyle w:val="berschrift1"/>
        <w:widowControl w:val="0"/>
        <w:numPr>
          <w:ilvl w:val="0"/>
          <w:numId w:val="2"/>
        </w:numPr>
        <w:tabs>
          <w:tab w:val="left" w:pos="0"/>
        </w:tabs>
        <w:suppressAutoHyphens/>
        <w:spacing w:before="0" w:after="0"/>
        <w:rPr>
          <w:rFonts w:ascii="Verdana" w:hAnsi="Verdana"/>
          <w:sz w:val="24"/>
          <w:szCs w:val="24"/>
        </w:rPr>
      </w:pPr>
    </w:p>
    <w:p w14:paraId="36F5D229" w14:textId="77777777" w:rsidR="00527994" w:rsidRPr="00527994" w:rsidRDefault="00527994" w:rsidP="00527994">
      <w:pPr>
        <w:pStyle w:val="berschrift1"/>
        <w:widowControl w:val="0"/>
        <w:numPr>
          <w:ilvl w:val="0"/>
          <w:numId w:val="2"/>
        </w:numPr>
        <w:tabs>
          <w:tab w:val="left" w:pos="0"/>
        </w:tabs>
        <w:suppressAutoHyphens/>
        <w:spacing w:before="0" w:after="0"/>
        <w:rPr>
          <w:rFonts w:ascii="Verdana" w:hAnsi="Verdana"/>
          <w:sz w:val="24"/>
          <w:szCs w:val="24"/>
        </w:rPr>
      </w:pPr>
      <w:r w:rsidRPr="00527994">
        <w:rPr>
          <w:rFonts w:ascii="Verdana" w:hAnsi="Verdana"/>
          <w:sz w:val="24"/>
          <w:szCs w:val="24"/>
        </w:rPr>
        <w:t>Donnerstag</w:t>
      </w:r>
    </w:p>
    <w:p w14:paraId="36F5D22A"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Bis 11.30 Uhr </w:t>
      </w:r>
      <w:r w:rsidRPr="00527994">
        <w:rPr>
          <w:rFonts w:ascii="Verdana" w:hAnsi="Verdana"/>
          <w:sz w:val="24"/>
          <w:szCs w:val="24"/>
        </w:rPr>
        <w:tab/>
        <w:t>Anreise, Herrichten der Klassenzimmer fürs Übernachten</w:t>
      </w:r>
    </w:p>
    <w:p w14:paraId="36F5D22B"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ca. 11.45 Uhr </w:t>
      </w:r>
      <w:r w:rsidRPr="00527994">
        <w:rPr>
          <w:rFonts w:ascii="Verdana" w:hAnsi="Verdana"/>
          <w:sz w:val="24"/>
          <w:szCs w:val="24"/>
        </w:rPr>
        <w:tab/>
        <w:t xml:space="preserve">gemeinsame Begrüßung, </w:t>
      </w:r>
    </w:p>
    <w:p w14:paraId="36F5D22C"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ca. 12.15 Uhr </w:t>
      </w:r>
      <w:r w:rsidRPr="00527994">
        <w:rPr>
          <w:rFonts w:ascii="Verdana" w:hAnsi="Verdana"/>
          <w:sz w:val="24"/>
          <w:szCs w:val="24"/>
        </w:rPr>
        <w:tab/>
        <w:t xml:space="preserve">Mittagessen </w:t>
      </w:r>
    </w:p>
    <w:p w14:paraId="36F5D22D"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     13.30 Uhr </w:t>
      </w:r>
      <w:r w:rsidRPr="00527994">
        <w:rPr>
          <w:rFonts w:ascii="Verdana" w:hAnsi="Verdana"/>
          <w:sz w:val="24"/>
          <w:szCs w:val="24"/>
        </w:rPr>
        <w:tab/>
        <w:t>Boule – Turnier</w:t>
      </w:r>
      <w:r w:rsidR="00507D60">
        <w:rPr>
          <w:rFonts w:ascii="Verdana" w:hAnsi="Verdana"/>
          <w:sz w:val="24"/>
          <w:szCs w:val="24"/>
        </w:rPr>
        <w:t xml:space="preserve"> / </w:t>
      </w:r>
      <w:proofErr w:type="spellStart"/>
      <w:r w:rsidR="00507D60">
        <w:rPr>
          <w:rFonts w:ascii="Verdana" w:hAnsi="Verdana"/>
          <w:sz w:val="24"/>
          <w:szCs w:val="24"/>
        </w:rPr>
        <w:t>Cornhole</w:t>
      </w:r>
      <w:proofErr w:type="spellEnd"/>
      <w:r w:rsidR="00507D60">
        <w:rPr>
          <w:rFonts w:ascii="Verdana" w:hAnsi="Verdana"/>
          <w:sz w:val="24"/>
          <w:szCs w:val="24"/>
        </w:rPr>
        <w:t xml:space="preserve"> - Turnier</w:t>
      </w:r>
    </w:p>
    <w:p w14:paraId="36F5D22E"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ca. 17.00 Uhr </w:t>
      </w:r>
      <w:r w:rsidRPr="00527994">
        <w:rPr>
          <w:rFonts w:ascii="Verdana" w:hAnsi="Verdana"/>
          <w:sz w:val="24"/>
          <w:szCs w:val="24"/>
        </w:rPr>
        <w:tab/>
        <w:t>Siegerehrung</w:t>
      </w:r>
    </w:p>
    <w:p w14:paraId="36F5D22F"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     18.30 Uhr </w:t>
      </w:r>
      <w:r w:rsidRPr="00527994">
        <w:rPr>
          <w:rFonts w:ascii="Verdana" w:hAnsi="Verdana"/>
          <w:sz w:val="24"/>
          <w:szCs w:val="24"/>
        </w:rPr>
        <w:tab/>
        <w:t>Abendessen vom Grill</w:t>
      </w:r>
    </w:p>
    <w:p w14:paraId="36F5D230"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     20.00 Uhr </w:t>
      </w:r>
      <w:r w:rsidRPr="00527994">
        <w:rPr>
          <w:rFonts w:ascii="Verdana" w:hAnsi="Verdana"/>
          <w:sz w:val="24"/>
          <w:szCs w:val="24"/>
        </w:rPr>
        <w:tab/>
        <w:t xml:space="preserve">Disco </w:t>
      </w:r>
    </w:p>
    <w:p w14:paraId="36F5D231"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 xml:space="preserve">ca. 23.00 Uhr </w:t>
      </w:r>
      <w:r w:rsidRPr="00527994">
        <w:rPr>
          <w:rFonts w:ascii="Verdana" w:hAnsi="Verdana"/>
          <w:sz w:val="24"/>
          <w:szCs w:val="24"/>
        </w:rPr>
        <w:tab/>
        <w:t>Nachtruhe für SchülerInnen</w:t>
      </w:r>
    </w:p>
    <w:p w14:paraId="36F5D232" w14:textId="77777777" w:rsidR="00527994" w:rsidRPr="00527994" w:rsidRDefault="00527994" w:rsidP="00527994">
      <w:pPr>
        <w:ind w:left="360"/>
        <w:rPr>
          <w:sz w:val="24"/>
          <w:szCs w:val="24"/>
        </w:rPr>
      </w:pPr>
    </w:p>
    <w:p w14:paraId="36F5D233" w14:textId="77777777" w:rsidR="00527994" w:rsidRPr="00527994" w:rsidRDefault="00527994" w:rsidP="00527994">
      <w:pPr>
        <w:widowControl w:val="0"/>
        <w:numPr>
          <w:ilvl w:val="0"/>
          <w:numId w:val="4"/>
        </w:numPr>
        <w:tabs>
          <w:tab w:val="left" w:pos="360"/>
        </w:tabs>
        <w:suppressAutoHyphens/>
        <w:rPr>
          <w:rFonts w:ascii="Verdana" w:hAnsi="Verdana"/>
          <w:sz w:val="24"/>
          <w:szCs w:val="24"/>
        </w:rPr>
      </w:pPr>
      <w:r w:rsidRPr="00527994">
        <w:rPr>
          <w:rFonts w:ascii="Verdana" w:hAnsi="Verdana"/>
          <w:sz w:val="24"/>
          <w:szCs w:val="24"/>
        </w:rPr>
        <w:t>ab  23.30 Uhr</w:t>
      </w:r>
      <w:r w:rsidRPr="00527994">
        <w:rPr>
          <w:rFonts w:ascii="Verdana" w:hAnsi="Verdana"/>
          <w:sz w:val="24"/>
          <w:szCs w:val="24"/>
        </w:rPr>
        <w:tab/>
        <w:t xml:space="preserve">Gemütliches Beisammensein der LehrerInnen/BetreuerInnen   </w:t>
      </w:r>
    </w:p>
    <w:p w14:paraId="36F5D234" w14:textId="77777777" w:rsidR="00527994" w:rsidRPr="00527994" w:rsidRDefault="00527994" w:rsidP="00773A03">
      <w:pPr>
        <w:ind w:left="360"/>
        <w:rPr>
          <w:rFonts w:ascii="Verdana" w:hAnsi="Verdana"/>
          <w:sz w:val="24"/>
          <w:szCs w:val="24"/>
        </w:rPr>
      </w:pPr>
      <w:r w:rsidRPr="00527994">
        <w:rPr>
          <w:rFonts w:ascii="Verdana" w:hAnsi="Verdana"/>
          <w:sz w:val="24"/>
          <w:szCs w:val="24"/>
        </w:rPr>
        <w:t xml:space="preserve">(über mitgebrachte Knabbereien und </w:t>
      </w:r>
      <w:r w:rsidRPr="00527994">
        <w:rPr>
          <w:rFonts w:ascii="Verdana" w:hAnsi="Verdana"/>
          <w:b/>
          <w:sz w:val="24"/>
          <w:szCs w:val="24"/>
        </w:rPr>
        <w:t xml:space="preserve">Getränke </w:t>
      </w:r>
      <w:r w:rsidRPr="00527994">
        <w:rPr>
          <w:rFonts w:ascii="Verdana" w:hAnsi="Verdana"/>
          <w:sz w:val="24"/>
          <w:szCs w:val="24"/>
        </w:rPr>
        <w:t>(</w:t>
      </w:r>
      <w:proofErr w:type="spellStart"/>
      <w:r w:rsidRPr="00527994">
        <w:rPr>
          <w:rFonts w:ascii="Verdana" w:hAnsi="Verdana"/>
          <w:sz w:val="24"/>
          <w:szCs w:val="24"/>
        </w:rPr>
        <w:t>Wein,Sekt</w:t>
      </w:r>
      <w:proofErr w:type="spellEnd"/>
      <w:r w:rsidRPr="00527994">
        <w:rPr>
          <w:rFonts w:ascii="Verdana" w:hAnsi="Verdana"/>
          <w:sz w:val="24"/>
          <w:szCs w:val="24"/>
        </w:rPr>
        <w:t>)-</w:t>
      </w:r>
      <w:r w:rsidRPr="00527994">
        <w:rPr>
          <w:rFonts w:ascii="Verdana" w:hAnsi="Verdana"/>
          <w:b/>
          <w:sz w:val="24"/>
          <w:szCs w:val="24"/>
        </w:rPr>
        <w:t xml:space="preserve"> </w:t>
      </w:r>
      <w:r w:rsidRPr="00527994">
        <w:rPr>
          <w:rFonts w:ascii="Verdana" w:hAnsi="Verdana"/>
          <w:sz w:val="24"/>
          <w:szCs w:val="24"/>
        </w:rPr>
        <w:t xml:space="preserve">für alle - </w:t>
      </w:r>
      <w:r w:rsidR="00773A03">
        <w:rPr>
          <w:rFonts w:ascii="Verdana" w:hAnsi="Verdana"/>
          <w:sz w:val="24"/>
          <w:szCs w:val="24"/>
        </w:rPr>
        <w:t xml:space="preserve">             </w:t>
      </w:r>
      <w:r w:rsidRPr="00527994">
        <w:rPr>
          <w:rFonts w:ascii="Verdana" w:hAnsi="Verdana"/>
          <w:sz w:val="24"/>
          <w:szCs w:val="24"/>
        </w:rPr>
        <w:t>freuen wir uns</w:t>
      </w:r>
      <w:r w:rsidR="003346FB">
        <w:rPr>
          <w:rFonts w:ascii="Verdana" w:hAnsi="Verdana"/>
          <w:sz w:val="24"/>
          <w:szCs w:val="24"/>
        </w:rPr>
        <w:t>. Bier besorgen wir und kann käuflich erworben werden.</w:t>
      </w:r>
      <w:r w:rsidRPr="00527994">
        <w:rPr>
          <w:rFonts w:ascii="Verdana" w:hAnsi="Verdana"/>
          <w:sz w:val="24"/>
          <w:szCs w:val="24"/>
        </w:rPr>
        <w:t>)</w:t>
      </w:r>
    </w:p>
    <w:p w14:paraId="36F5D235" w14:textId="77777777" w:rsidR="00527994" w:rsidRPr="00527994" w:rsidRDefault="00527994" w:rsidP="00527994">
      <w:pPr>
        <w:pStyle w:val="berschrift1"/>
        <w:widowControl w:val="0"/>
        <w:numPr>
          <w:ilvl w:val="0"/>
          <w:numId w:val="2"/>
        </w:numPr>
        <w:tabs>
          <w:tab w:val="left" w:pos="0"/>
        </w:tabs>
        <w:suppressAutoHyphens/>
        <w:spacing w:before="0" w:after="0"/>
        <w:rPr>
          <w:rFonts w:ascii="Verdana" w:hAnsi="Verdana"/>
          <w:sz w:val="24"/>
          <w:szCs w:val="24"/>
        </w:rPr>
      </w:pPr>
    </w:p>
    <w:p w14:paraId="36F5D236" w14:textId="77777777" w:rsidR="00527994" w:rsidRPr="00527994" w:rsidRDefault="00527994" w:rsidP="00527994">
      <w:pPr>
        <w:pStyle w:val="berschrift1"/>
        <w:widowControl w:val="0"/>
        <w:numPr>
          <w:ilvl w:val="0"/>
          <w:numId w:val="2"/>
        </w:numPr>
        <w:tabs>
          <w:tab w:val="left" w:pos="0"/>
        </w:tabs>
        <w:suppressAutoHyphens/>
        <w:spacing w:before="0" w:after="0"/>
        <w:rPr>
          <w:rFonts w:ascii="Verdana" w:hAnsi="Verdana"/>
          <w:sz w:val="24"/>
          <w:szCs w:val="24"/>
        </w:rPr>
      </w:pPr>
      <w:r w:rsidRPr="00527994">
        <w:rPr>
          <w:rFonts w:ascii="Verdana" w:hAnsi="Verdana"/>
          <w:sz w:val="24"/>
          <w:szCs w:val="24"/>
        </w:rPr>
        <w:t>Freitag</w:t>
      </w:r>
    </w:p>
    <w:p w14:paraId="36F5D237" w14:textId="77777777" w:rsidR="00527994" w:rsidRPr="00527994" w:rsidRDefault="003346FB" w:rsidP="00527994">
      <w:pPr>
        <w:widowControl w:val="0"/>
        <w:numPr>
          <w:ilvl w:val="0"/>
          <w:numId w:val="5"/>
        </w:numPr>
        <w:tabs>
          <w:tab w:val="left" w:pos="360"/>
        </w:tabs>
        <w:suppressAutoHyphens/>
        <w:rPr>
          <w:rFonts w:ascii="Verdana" w:hAnsi="Verdana"/>
          <w:sz w:val="24"/>
          <w:szCs w:val="24"/>
        </w:rPr>
      </w:pPr>
      <w:r>
        <w:rPr>
          <w:rFonts w:ascii="Verdana" w:hAnsi="Verdana"/>
          <w:sz w:val="24"/>
          <w:szCs w:val="24"/>
        </w:rPr>
        <w:t xml:space="preserve">Ca.7.00 – 9.00 Uhr </w:t>
      </w:r>
      <w:r w:rsidR="00527994" w:rsidRPr="00527994">
        <w:rPr>
          <w:rFonts w:ascii="Verdana" w:hAnsi="Verdana"/>
          <w:sz w:val="24"/>
          <w:szCs w:val="24"/>
        </w:rPr>
        <w:t xml:space="preserve">Frühstück, anschließend </w:t>
      </w:r>
      <w:r>
        <w:rPr>
          <w:rFonts w:ascii="Verdana" w:hAnsi="Verdana"/>
          <w:sz w:val="24"/>
          <w:szCs w:val="24"/>
        </w:rPr>
        <w:t xml:space="preserve">gemütlicher Aufbruch und Heimfahrt </w:t>
      </w:r>
      <w:r w:rsidR="00527994" w:rsidRPr="00527994">
        <w:rPr>
          <w:rFonts w:ascii="Verdana" w:hAnsi="Verdana"/>
          <w:sz w:val="24"/>
          <w:szCs w:val="24"/>
        </w:rPr>
        <w:t>der Gäste</w:t>
      </w:r>
    </w:p>
    <w:p w14:paraId="36F5D238" w14:textId="77777777" w:rsidR="00527994" w:rsidRPr="00527994" w:rsidRDefault="00527994" w:rsidP="00527994">
      <w:pPr>
        <w:rPr>
          <w:rFonts w:ascii="Verdana" w:hAnsi="Verdana"/>
          <w:b/>
          <w:sz w:val="24"/>
          <w:szCs w:val="24"/>
        </w:rPr>
      </w:pPr>
    </w:p>
    <w:p w14:paraId="36F5D239" w14:textId="77777777" w:rsidR="00527994" w:rsidRPr="00527994" w:rsidRDefault="00527994" w:rsidP="00527994">
      <w:pPr>
        <w:rPr>
          <w:rFonts w:ascii="Verdana" w:hAnsi="Verdana"/>
          <w:b/>
          <w:sz w:val="24"/>
          <w:szCs w:val="24"/>
        </w:rPr>
      </w:pPr>
      <w:r w:rsidRPr="00527994">
        <w:rPr>
          <w:rFonts w:ascii="Verdana" w:hAnsi="Verdana"/>
          <w:b/>
          <w:sz w:val="24"/>
          <w:szCs w:val="24"/>
        </w:rPr>
        <w:t>3. Mitbringen:</w:t>
      </w:r>
    </w:p>
    <w:p w14:paraId="36F5D23A" w14:textId="77777777" w:rsidR="00527994" w:rsidRPr="00527994" w:rsidRDefault="00527994" w:rsidP="00527994">
      <w:pPr>
        <w:rPr>
          <w:rFonts w:ascii="Verdana" w:hAnsi="Verdana"/>
          <w:sz w:val="24"/>
          <w:szCs w:val="24"/>
        </w:rPr>
      </w:pPr>
    </w:p>
    <w:p w14:paraId="36F5D23B" w14:textId="77777777" w:rsidR="00527994" w:rsidRPr="00527994" w:rsidRDefault="00773A03" w:rsidP="00527994">
      <w:pPr>
        <w:widowControl w:val="0"/>
        <w:numPr>
          <w:ilvl w:val="0"/>
          <w:numId w:val="6"/>
        </w:numPr>
        <w:tabs>
          <w:tab w:val="left" w:pos="360"/>
        </w:tabs>
        <w:suppressAutoHyphens/>
        <w:rPr>
          <w:rFonts w:ascii="Verdana" w:hAnsi="Verdana"/>
          <w:sz w:val="24"/>
          <w:szCs w:val="24"/>
        </w:rPr>
      </w:pPr>
      <w:r>
        <w:rPr>
          <w:rFonts w:ascii="Verdana" w:hAnsi="Verdana"/>
          <w:sz w:val="24"/>
          <w:szCs w:val="24"/>
        </w:rPr>
        <w:t>20</w:t>
      </w:r>
      <w:r w:rsidR="00527994" w:rsidRPr="00527994">
        <w:rPr>
          <w:rFonts w:ascii="Verdana" w:hAnsi="Verdana"/>
          <w:sz w:val="24"/>
          <w:szCs w:val="24"/>
        </w:rPr>
        <w:t xml:space="preserve"> € Kostenbeitrag pro Person (Schüler</w:t>
      </w:r>
      <w:r>
        <w:rPr>
          <w:rFonts w:ascii="Verdana" w:hAnsi="Verdana"/>
          <w:sz w:val="24"/>
          <w:szCs w:val="24"/>
        </w:rPr>
        <w:t>Innen</w:t>
      </w:r>
      <w:r w:rsidR="00527994" w:rsidRPr="00527994">
        <w:rPr>
          <w:rFonts w:ascii="Verdana" w:hAnsi="Verdana"/>
          <w:sz w:val="24"/>
          <w:szCs w:val="24"/>
        </w:rPr>
        <w:t xml:space="preserve"> und Lehrer</w:t>
      </w:r>
      <w:r>
        <w:rPr>
          <w:rFonts w:ascii="Verdana" w:hAnsi="Verdana"/>
          <w:sz w:val="24"/>
          <w:szCs w:val="24"/>
        </w:rPr>
        <w:t>Innen</w:t>
      </w:r>
      <w:r w:rsidR="00527994" w:rsidRPr="00527994">
        <w:rPr>
          <w:rFonts w:ascii="Verdana" w:hAnsi="Verdana"/>
          <w:sz w:val="24"/>
          <w:szCs w:val="24"/>
        </w:rPr>
        <w:t xml:space="preserve">) plus </w:t>
      </w:r>
      <w:r w:rsidR="00A018E9">
        <w:rPr>
          <w:rFonts w:ascii="Verdana" w:hAnsi="Verdana"/>
          <w:sz w:val="24"/>
          <w:szCs w:val="24"/>
        </w:rPr>
        <w:t>Kleing</w:t>
      </w:r>
      <w:r w:rsidR="00527994" w:rsidRPr="00527994">
        <w:rPr>
          <w:rFonts w:ascii="Verdana" w:hAnsi="Verdana"/>
          <w:sz w:val="24"/>
          <w:szCs w:val="24"/>
        </w:rPr>
        <w:t xml:space="preserve">eld für Eis, Süßigkeiten aus unserem Café. In den </w:t>
      </w:r>
      <w:r>
        <w:rPr>
          <w:rFonts w:ascii="Verdana" w:hAnsi="Verdana"/>
          <w:sz w:val="24"/>
          <w:szCs w:val="24"/>
        </w:rPr>
        <w:t>20</w:t>
      </w:r>
      <w:r w:rsidR="00527994" w:rsidRPr="00527994">
        <w:rPr>
          <w:rFonts w:ascii="Verdana" w:hAnsi="Verdana"/>
          <w:sz w:val="24"/>
          <w:szCs w:val="24"/>
        </w:rPr>
        <w:t xml:space="preserve"> € sind Mittagessen, </w:t>
      </w:r>
      <w:r w:rsidR="00A018E9">
        <w:rPr>
          <w:rFonts w:ascii="Verdana" w:hAnsi="Verdana"/>
          <w:sz w:val="24"/>
          <w:szCs w:val="24"/>
        </w:rPr>
        <w:t xml:space="preserve">Kuchen, </w:t>
      </w:r>
      <w:r w:rsidR="00527994" w:rsidRPr="00527994">
        <w:rPr>
          <w:rFonts w:ascii="Verdana" w:hAnsi="Verdana"/>
          <w:sz w:val="24"/>
          <w:szCs w:val="24"/>
        </w:rPr>
        <w:t xml:space="preserve">Abendessen, Frühstück, Getränke, Party und Medaillen </w:t>
      </w:r>
      <w:r>
        <w:rPr>
          <w:rFonts w:ascii="Verdana" w:hAnsi="Verdana"/>
          <w:sz w:val="24"/>
          <w:szCs w:val="24"/>
        </w:rPr>
        <w:t>b</w:t>
      </w:r>
      <w:r w:rsidR="003346FB">
        <w:rPr>
          <w:rFonts w:ascii="Verdana" w:hAnsi="Verdana"/>
          <w:sz w:val="24"/>
          <w:szCs w:val="24"/>
        </w:rPr>
        <w:t>z</w:t>
      </w:r>
      <w:r>
        <w:rPr>
          <w:rFonts w:ascii="Verdana" w:hAnsi="Verdana"/>
          <w:sz w:val="24"/>
          <w:szCs w:val="24"/>
        </w:rPr>
        <w:t>w</w:t>
      </w:r>
      <w:r w:rsidR="003346FB">
        <w:rPr>
          <w:rFonts w:ascii="Verdana" w:hAnsi="Verdana"/>
          <w:sz w:val="24"/>
          <w:szCs w:val="24"/>
        </w:rPr>
        <w:t xml:space="preserve">. bei Erfolg Pokale </w:t>
      </w:r>
      <w:r w:rsidR="00527994" w:rsidRPr="00527994">
        <w:rPr>
          <w:rFonts w:ascii="Verdana" w:hAnsi="Verdana"/>
          <w:sz w:val="24"/>
          <w:szCs w:val="24"/>
        </w:rPr>
        <w:t>enthalten.</w:t>
      </w:r>
      <w:r w:rsidR="00A018E9">
        <w:rPr>
          <w:rFonts w:ascii="Verdana" w:hAnsi="Verdana"/>
          <w:sz w:val="24"/>
          <w:szCs w:val="24"/>
        </w:rPr>
        <w:t xml:space="preserve"> </w:t>
      </w:r>
    </w:p>
    <w:p w14:paraId="36F5D23C" w14:textId="77777777" w:rsidR="00527994" w:rsidRPr="00527994" w:rsidRDefault="00527994" w:rsidP="00527994">
      <w:pPr>
        <w:widowControl w:val="0"/>
        <w:numPr>
          <w:ilvl w:val="0"/>
          <w:numId w:val="6"/>
        </w:numPr>
        <w:tabs>
          <w:tab w:val="left" w:pos="360"/>
        </w:tabs>
        <w:suppressAutoHyphens/>
        <w:rPr>
          <w:rFonts w:ascii="Verdana" w:hAnsi="Verdana"/>
          <w:sz w:val="24"/>
          <w:szCs w:val="24"/>
        </w:rPr>
      </w:pPr>
      <w:r w:rsidRPr="00527994">
        <w:rPr>
          <w:rFonts w:ascii="Verdana" w:hAnsi="Verdana"/>
          <w:sz w:val="24"/>
          <w:szCs w:val="24"/>
        </w:rPr>
        <w:t>Übernachtungszubehör (Schlafsack, Isomatte, Waschzeug, Handtuch, Disco-Klamotten...)</w:t>
      </w:r>
    </w:p>
    <w:p w14:paraId="36F5D23D" w14:textId="77777777" w:rsidR="00527994" w:rsidRPr="00527994" w:rsidRDefault="00527994" w:rsidP="00527994">
      <w:pPr>
        <w:widowControl w:val="0"/>
        <w:numPr>
          <w:ilvl w:val="0"/>
          <w:numId w:val="6"/>
        </w:numPr>
        <w:tabs>
          <w:tab w:val="left" w:pos="360"/>
        </w:tabs>
        <w:suppressAutoHyphens/>
        <w:rPr>
          <w:rFonts w:ascii="Verdana" w:hAnsi="Verdana"/>
          <w:sz w:val="24"/>
          <w:szCs w:val="24"/>
        </w:rPr>
      </w:pPr>
      <w:r w:rsidRPr="00527994">
        <w:rPr>
          <w:rFonts w:ascii="Verdana" w:hAnsi="Verdana"/>
          <w:sz w:val="24"/>
          <w:szCs w:val="24"/>
        </w:rPr>
        <w:t>Brotaufstriche (</w:t>
      </w:r>
      <w:r w:rsidRPr="00507D60">
        <w:rPr>
          <w:rFonts w:ascii="Verdana" w:hAnsi="Verdana"/>
          <w:b/>
          <w:sz w:val="24"/>
          <w:szCs w:val="24"/>
        </w:rPr>
        <w:t>Marmelade</w:t>
      </w:r>
      <w:r w:rsidRPr="00527994">
        <w:rPr>
          <w:rFonts w:ascii="Verdana" w:hAnsi="Verdana"/>
          <w:sz w:val="24"/>
          <w:szCs w:val="24"/>
        </w:rPr>
        <w:t>,</w:t>
      </w:r>
      <w:r w:rsidRPr="00507D60">
        <w:rPr>
          <w:rFonts w:ascii="Verdana" w:hAnsi="Verdana"/>
          <w:b/>
          <w:sz w:val="24"/>
          <w:szCs w:val="24"/>
        </w:rPr>
        <w:t xml:space="preserve"> Nutella</w:t>
      </w:r>
      <w:r w:rsidRPr="00527994">
        <w:rPr>
          <w:rFonts w:ascii="Verdana" w:hAnsi="Verdana"/>
          <w:sz w:val="24"/>
          <w:szCs w:val="24"/>
        </w:rPr>
        <w:t xml:space="preserve">…) fürs Frühstück am Freitag. </w:t>
      </w:r>
      <w:r w:rsidR="00773A03">
        <w:rPr>
          <w:rFonts w:ascii="Verdana" w:hAnsi="Verdana"/>
          <w:sz w:val="24"/>
          <w:szCs w:val="24"/>
        </w:rPr>
        <w:t>(</w:t>
      </w:r>
      <w:r w:rsidRPr="00527994">
        <w:rPr>
          <w:rFonts w:ascii="Verdana" w:hAnsi="Verdana"/>
          <w:sz w:val="24"/>
          <w:szCs w:val="24"/>
        </w:rPr>
        <w:t>Wecken, Butter und heiße Getränke gibt’s von uns.</w:t>
      </w:r>
      <w:r w:rsidR="00773A03">
        <w:rPr>
          <w:rFonts w:ascii="Verdana" w:hAnsi="Verdana"/>
          <w:sz w:val="24"/>
          <w:szCs w:val="24"/>
        </w:rPr>
        <w:t>)</w:t>
      </w:r>
    </w:p>
    <w:p w14:paraId="36F5D23E" w14:textId="77777777" w:rsidR="00527994" w:rsidRPr="00527994" w:rsidRDefault="00527994" w:rsidP="00527994">
      <w:pPr>
        <w:rPr>
          <w:sz w:val="24"/>
          <w:szCs w:val="24"/>
        </w:rPr>
      </w:pPr>
    </w:p>
    <w:p w14:paraId="36F5D23F" w14:textId="77777777" w:rsidR="00527994" w:rsidRPr="00527994" w:rsidRDefault="00527994" w:rsidP="00527994">
      <w:pPr>
        <w:ind w:left="11"/>
        <w:rPr>
          <w:rFonts w:ascii="Verdana" w:hAnsi="Verdana"/>
          <w:b/>
          <w:sz w:val="24"/>
          <w:szCs w:val="24"/>
        </w:rPr>
      </w:pPr>
      <w:r w:rsidRPr="00527994">
        <w:rPr>
          <w:rFonts w:ascii="Verdana" w:hAnsi="Verdana"/>
          <w:b/>
          <w:sz w:val="24"/>
          <w:szCs w:val="24"/>
        </w:rPr>
        <w:t>4.    Begrüßungsfeier</w:t>
      </w:r>
    </w:p>
    <w:p w14:paraId="36F5D240" w14:textId="77777777" w:rsidR="00527994" w:rsidRPr="00527994" w:rsidRDefault="00527994" w:rsidP="00527994">
      <w:pPr>
        <w:ind w:left="720"/>
        <w:rPr>
          <w:rFonts w:ascii="Verdana" w:hAnsi="Verdana"/>
          <w:b/>
          <w:sz w:val="24"/>
          <w:szCs w:val="24"/>
        </w:rPr>
      </w:pPr>
    </w:p>
    <w:p w14:paraId="36F5D241" w14:textId="77777777" w:rsidR="00527994" w:rsidRPr="00527994" w:rsidRDefault="00527994" w:rsidP="00527994">
      <w:pPr>
        <w:widowControl w:val="0"/>
        <w:numPr>
          <w:ilvl w:val="0"/>
          <w:numId w:val="6"/>
        </w:numPr>
        <w:tabs>
          <w:tab w:val="left" w:pos="360"/>
        </w:tabs>
        <w:suppressAutoHyphens/>
        <w:rPr>
          <w:rFonts w:ascii="Verdana" w:hAnsi="Verdana"/>
          <w:sz w:val="24"/>
          <w:szCs w:val="24"/>
        </w:rPr>
      </w:pPr>
      <w:r w:rsidRPr="00527994">
        <w:rPr>
          <w:rFonts w:ascii="Verdana" w:hAnsi="Verdana"/>
          <w:sz w:val="24"/>
          <w:szCs w:val="24"/>
        </w:rPr>
        <w:t>Für die gemeinsame Eröffnungsfeier möchten wir mit eurer Hilfe den Innenhof mit Euren Bannern schmücken.</w:t>
      </w:r>
    </w:p>
    <w:p w14:paraId="36F5D242" w14:textId="77777777" w:rsidR="00527994" w:rsidRPr="00527994" w:rsidRDefault="00527994" w:rsidP="00527994">
      <w:pPr>
        <w:ind w:left="360"/>
        <w:rPr>
          <w:rFonts w:ascii="Verdana" w:hAnsi="Verdana"/>
          <w:sz w:val="24"/>
          <w:szCs w:val="24"/>
        </w:rPr>
      </w:pPr>
      <w:r w:rsidRPr="00527994">
        <w:rPr>
          <w:rFonts w:ascii="Verdana" w:hAnsi="Verdana"/>
          <w:sz w:val="24"/>
          <w:szCs w:val="24"/>
        </w:rPr>
        <w:t>Ihr sollt dazu für eure Schule einen Stoff  bemalen (50 cm x 100 cm – im Hochformat).</w:t>
      </w:r>
    </w:p>
    <w:p w14:paraId="36F5D243" w14:textId="77777777" w:rsidR="00527994" w:rsidRPr="00527994" w:rsidRDefault="00527994" w:rsidP="00527994">
      <w:pPr>
        <w:tabs>
          <w:tab w:val="left" w:pos="360"/>
        </w:tabs>
        <w:ind w:left="360"/>
        <w:rPr>
          <w:rFonts w:ascii="Verdana" w:hAnsi="Verdana"/>
          <w:sz w:val="24"/>
          <w:szCs w:val="24"/>
        </w:rPr>
      </w:pPr>
      <w:r w:rsidRPr="00527994">
        <w:rPr>
          <w:rFonts w:ascii="Verdana" w:hAnsi="Verdana"/>
          <w:sz w:val="24"/>
          <w:szCs w:val="24"/>
        </w:rPr>
        <w:lastRenderedPageBreak/>
        <w:t>Motiv: stellt euch, eure Schule, euren Schulort … dar. Gebt uns dieses dann bei Eurem Eintreffen ab.</w:t>
      </w:r>
    </w:p>
    <w:p w14:paraId="36F5D244" w14:textId="77777777" w:rsidR="00527994" w:rsidRPr="00527994" w:rsidRDefault="00527994" w:rsidP="00527994">
      <w:pPr>
        <w:widowControl w:val="0"/>
        <w:numPr>
          <w:ilvl w:val="0"/>
          <w:numId w:val="6"/>
        </w:numPr>
        <w:tabs>
          <w:tab w:val="left" w:pos="360"/>
        </w:tabs>
        <w:suppressAutoHyphens/>
        <w:rPr>
          <w:rFonts w:ascii="Verdana" w:hAnsi="Verdana"/>
          <w:bCs/>
          <w:sz w:val="24"/>
          <w:szCs w:val="24"/>
        </w:rPr>
      </w:pPr>
      <w:r w:rsidRPr="00527994">
        <w:rPr>
          <w:rFonts w:ascii="Verdana" w:hAnsi="Verdana"/>
          <w:sz w:val="24"/>
          <w:szCs w:val="24"/>
        </w:rPr>
        <w:t>Bei der Feier wollen wir jede Schule begrüßen. Hierzu möchten wir Euch bitten einen</w:t>
      </w:r>
      <w:r w:rsidR="004023DA">
        <w:rPr>
          <w:rFonts w:ascii="Verdana" w:hAnsi="Verdana"/>
          <w:sz w:val="24"/>
          <w:szCs w:val="24"/>
        </w:rPr>
        <w:t xml:space="preserve"> kurzen</w:t>
      </w:r>
      <w:r w:rsidRPr="00527994">
        <w:rPr>
          <w:rFonts w:ascii="Verdana" w:hAnsi="Verdana"/>
          <w:sz w:val="24"/>
          <w:szCs w:val="24"/>
        </w:rPr>
        <w:t xml:space="preserve"> </w:t>
      </w:r>
      <w:r w:rsidRPr="00527994">
        <w:rPr>
          <w:rFonts w:ascii="Verdana" w:hAnsi="Verdana"/>
          <w:b/>
          <w:bCs/>
          <w:sz w:val="24"/>
          <w:szCs w:val="24"/>
        </w:rPr>
        <w:t xml:space="preserve">„Schlachtruf“ </w:t>
      </w:r>
      <w:r w:rsidRPr="00527994">
        <w:rPr>
          <w:rFonts w:ascii="Verdana" w:hAnsi="Verdana"/>
          <w:sz w:val="24"/>
          <w:szCs w:val="24"/>
        </w:rPr>
        <w:t xml:space="preserve">für Eure Schule zu dichten und diesen kräftig zu üben. Sendet uns bitte rechtzeitig vor dem Turnier euren Ruf zu (am besten </w:t>
      </w:r>
      <w:r w:rsidRPr="00527994">
        <w:rPr>
          <w:rFonts w:ascii="Verdana" w:hAnsi="Verdana"/>
          <w:bCs/>
          <w:sz w:val="24"/>
          <w:szCs w:val="24"/>
        </w:rPr>
        <w:t>gleich mit der Mannschaftsmeldung</w:t>
      </w:r>
      <w:r w:rsidRPr="002C4284">
        <w:rPr>
          <w:rFonts w:ascii="Verdana" w:hAnsi="Verdana"/>
          <w:bCs/>
          <w:sz w:val="24"/>
          <w:szCs w:val="24"/>
        </w:rPr>
        <w:t>)</w:t>
      </w:r>
      <w:r w:rsidRPr="00527994">
        <w:rPr>
          <w:rFonts w:ascii="Verdana" w:hAnsi="Verdana"/>
          <w:bCs/>
          <w:sz w:val="24"/>
          <w:szCs w:val="24"/>
        </w:rPr>
        <w:t>.</w:t>
      </w:r>
    </w:p>
    <w:p w14:paraId="36F5D245" w14:textId="77777777" w:rsidR="00527994" w:rsidRPr="00527994" w:rsidRDefault="00527994" w:rsidP="00527994">
      <w:pPr>
        <w:rPr>
          <w:rFonts w:ascii="Verdana" w:hAnsi="Verdana"/>
          <w:sz w:val="24"/>
          <w:szCs w:val="24"/>
        </w:rPr>
      </w:pPr>
    </w:p>
    <w:p w14:paraId="36F5D246" w14:textId="77777777" w:rsidR="00527994" w:rsidRPr="00527994" w:rsidRDefault="00527994" w:rsidP="00527994">
      <w:pPr>
        <w:rPr>
          <w:rFonts w:ascii="Verdana" w:hAnsi="Verdana"/>
          <w:b/>
          <w:sz w:val="24"/>
          <w:szCs w:val="24"/>
        </w:rPr>
      </w:pPr>
      <w:r w:rsidRPr="00527994">
        <w:rPr>
          <w:rFonts w:ascii="Verdana" w:hAnsi="Verdana"/>
          <w:b/>
          <w:sz w:val="24"/>
          <w:szCs w:val="24"/>
        </w:rPr>
        <w:t>5. Spielplan / Modus:</w:t>
      </w:r>
    </w:p>
    <w:p w14:paraId="36F5D247" w14:textId="77777777" w:rsidR="00527994" w:rsidRPr="00527994" w:rsidRDefault="00527994" w:rsidP="00527994">
      <w:pPr>
        <w:rPr>
          <w:rFonts w:ascii="Verdana" w:hAnsi="Verdana"/>
          <w:sz w:val="24"/>
          <w:szCs w:val="24"/>
        </w:rPr>
      </w:pPr>
    </w:p>
    <w:p w14:paraId="36F5D248" w14:textId="77777777" w:rsidR="00527994" w:rsidRPr="00527994" w:rsidRDefault="00527994" w:rsidP="00527994">
      <w:pPr>
        <w:widowControl w:val="0"/>
        <w:numPr>
          <w:ilvl w:val="0"/>
          <w:numId w:val="7"/>
        </w:numPr>
        <w:tabs>
          <w:tab w:val="left" w:pos="360"/>
        </w:tabs>
        <w:suppressAutoHyphens/>
        <w:rPr>
          <w:rFonts w:ascii="Verdana" w:hAnsi="Verdana"/>
          <w:sz w:val="24"/>
          <w:szCs w:val="24"/>
        </w:rPr>
      </w:pPr>
      <w:r w:rsidRPr="00527994">
        <w:rPr>
          <w:rFonts w:ascii="Verdana" w:hAnsi="Verdana"/>
          <w:sz w:val="24"/>
          <w:szCs w:val="24"/>
        </w:rPr>
        <w:t xml:space="preserve">In diesem Jahr werden wir wieder nach unserem Schmiechtal-Turniermodus spielen. Wir beginnen mit Gruppenspielen. Alle Mannschaften einer Gruppe spielen gegeneinander und die besten 2 Mannschaften kommen weiter. Die Finalrunde wird dann im K.O. System gespielt. Mit diesem Spielmodus sind auch die schwächeren </w:t>
      </w:r>
      <w:proofErr w:type="spellStart"/>
      <w:r w:rsidRPr="00527994">
        <w:rPr>
          <w:rFonts w:ascii="Verdana" w:hAnsi="Verdana"/>
          <w:sz w:val="24"/>
          <w:szCs w:val="24"/>
        </w:rPr>
        <w:t>BoulespielerInnen</w:t>
      </w:r>
      <w:proofErr w:type="spellEnd"/>
      <w:r w:rsidRPr="00527994">
        <w:rPr>
          <w:rFonts w:ascii="Verdana" w:hAnsi="Verdana"/>
          <w:sz w:val="24"/>
          <w:szCs w:val="24"/>
        </w:rPr>
        <w:t xml:space="preserve"> länger am Turnier beteiligt. Die Voraussichtliche Spieldauer wird circa 3 Stunden sein.</w:t>
      </w:r>
    </w:p>
    <w:p w14:paraId="36F5D249" w14:textId="77777777" w:rsidR="00527994" w:rsidRPr="00527994" w:rsidRDefault="00527994" w:rsidP="00527994">
      <w:pPr>
        <w:widowControl w:val="0"/>
        <w:numPr>
          <w:ilvl w:val="0"/>
          <w:numId w:val="7"/>
        </w:numPr>
        <w:tabs>
          <w:tab w:val="left" w:pos="360"/>
        </w:tabs>
        <w:suppressAutoHyphens/>
        <w:rPr>
          <w:rFonts w:ascii="Verdana" w:hAnsi="Verdana"/>
          <w:sz w:val="24"/>
          <w:szCs w:val="24"/>
        </w:rPr>
      </w:pPr>
      <w:r w:rsidRPr="00527994">
        <w:rPr>
          <w:rFonts w:ascii="Verdana" w:hAnsi="Verdana"/>
          <w:sz w:val="24"/>
          <w:szCs w:val="24"/>
        </w:rPr>
        <w:t>Es werden keine Spielstände oder andere parallel laufende Beschäftigungen angeboten. Wenn Ihr also SchülerInnen mitbringt, die nicht am Turnier teilnehmen, müsst Ihr</w:t>
      </w:r>
      <w:r w:rsidR="00773A03">
        <w:rPr>
          <w:rFonts w:ascii="Verdana" w:hAnsi="Verdana"/>
          <w:sz w:val="24"/>
          <w:szCs w:val="24"/>
        </w:rPr>
        <w:t xml:space="preserve"> Euch selbst ein P</w:t>
      </w:r>
      <w:r w:rsidRPr="00527994">
        <w:rPr>
          <w:rFonts w:ascii="Verdana" w:hAnsi="Verdana"/>
          <w:sz w:val="24"/>
          <w:szCs w:val="24"/>
        </w:rPr>
        <w:t xml:space="preserve">rogramm ausdenken. </w:t>
      </w:r>
    </w:p>
    <w:p w14:paraId="36F5D24A" w14:textId="77777777" w:rsidR="00527994" w:rsidRPr="00527994" w:rsidRDefault="00527994" w:rsidP="00527994">
      <w:pPr>
        <w:rPr>
          <w:rFonts w:ascii="Verdana" w:hAnsi="Verdana"/>
          <w:sz w:val="24"/>
          <w:szCs w:val="24"/>
        </w:rPr>
      </w:pPr>
    </w:p>
    <w:p w14:paraId="36F5D24B" w14:textId="77777777" w:rsidR="00527994" w:rsidRPr="00527994" w:rsidRDefault="00527994" w:rsidP="00527994">
      <w:pPr>
        <w:rPr>
          <w:rFonts w:ascii="Verdana" w:hAnsi="Verdana"/>
          <w:sz w:val="24"/>
          <w:szCs w:val="24"/>
        </w:rPr>
      </w:pPr>
      <w:r w:rsidRPr="00527994">
        <w:rPr>
          <w:rFonts w:ascii="Verdana" w:hAnsi="Verdana"/>
          <w:b/>
          <w:sz w:val="24"/>
          <w:szCs w:val="24"/>
        </w:rPr>
        <w:t>6. Platz</w:t>
      </w:r>
      <w:r w:rsidRPr="00527994">
        <w:rPr>
          <w:rFonts w:ascii="Verdana" w:hAnsi="Verdana"/>
          <w:sz w:val="24"/>
          <w:szCs w:val="24"/>
        </w:rPr>
        <w:t>:</w:t>
      </w:r>
    </w:p>
    <w:p w14:paraId="36F5D24C" w14:textId="77777777" w:rsidR="00527994" w:rsidRPr="00527994" w:rsidRDefault="00527994" w:rsidP="00527994">
      <w:pPr>
        <w:rPr>
          <w:rFonts w:ascii="Verdana" w:hAnsi="Verdana"/>
          <w:sz w:val="24"/>
          <w:szCs w:val="24"/>
        </w:rPr>
      </w:pPr>
    </w:p>
    <w:p w14:paraId="36F5D24D" w14:textId="77777777" w:rsidR="00527994" w:rsidRPr="00527994" w:rsidRDefault="00527994" w:rsidP="00527994">
      <w:pPr>
        <w:widowControl w:val="0"/>
        <w:numPr>
          <w:ilvl w:val="0"/>
          <w:numId w:val="8"/>
        </w:numPr>
        <w:tabs>
          <w:tab w:val="left" w:pos="360"/>
        </w:tabs>
        <w:suppressAutoHyphens/>
        <w:rPr>
          <w:rFonts w:ascii="Verdana" w:hAnsi="Verdana"/>
          <w:sz w:val="24"/>
          <w:szCs w:val="24"/>
        </w:rPr>
      </w:pPr>
      <w:r w:rsidRPr="00527994">
        <w:rPr>
          <w:rFonts w:ascii="Verdana" w:hAnsi="Verdana"/>
          <w:sz w:val="24"/>
          <w:szCs w:val="24"/>
        </w:rPr>
        <w:t>Gespielt wird auf Asphalt mit einer leichten Sandauflage und auf unserer wettkampftauglichen Boulebahn.</w:t>
      </w:r>
    </w:p>
    <w:p w14:paraId="36F5D24E" w14:textId="77777777" w:rsidR="00527994" w:rsidRPr="00527994" w:rsidRDefault="00527994" w:rsidP="00527994">
      <w:pPr>
        <w:rPr>
          <w:rFonts w:ascii="Verdana" w:hAnsi="Verdana"/>
          <w:sz w:val="24"/>
          <w:szCs w:val="24"/>
        </w:rPr>
      </w:pPr>
    </w:p>
    <w:p w14:paraId="36F5D24F" w14:textId="77777777" w:rsidR="00527994" w:rsidRPr="00527994" w:rsidRDefault="00527994" w:rsidP="00527994">
      <w:pPr>
        <w:rPr>
          <w:rFonts w:ascii="Verdana" w:hAnsi="Verdana"/>
          <w:b/>
          <w:sz w:val="24"/>
          <w:szCs w:val="24"/>
        </w:rPr>
      </w:pPr>
      <w:r w:rsidRPr="00527994">
        <w:rPr>
          <w:rFonts w:ascii="Verdana" w:hAnsi="Verdana"/>
          <w:b/>
          <w:sz w:val="24"/>
          <w:szCs w:val="24"/>
        </w:rPr>
        <w:t>7. Alternativprogramm:</w:t>
      </w:r>
    </w:p>
    <w:p w14:paraId="36F5D250" w14:textId="77777777" w:rsidR="00527994" w:rsidRPr="00527994" w:rsidRDefault="00527994" w:rsidP="00527994">
      <w:pPr>
        <w:rPr>
          <w:rFonts w:ascii="Verdana" w:hAnsi="Verdana"/>
          <w:b/>
          <w:sz w:val="24"/>
          <w:szCs w:val="24"/>
        </w:rPr>
      </w:pPr>
    </w:p>
    <w:p w14:paraId="36F5D251" w14:textId="77777777" w:rsidR="00527994" w:rsidRPr="003346FB" w:rsidRDefault="00527994" w:rsidP="00527994">
      <w:pPr>
        <w:widowControl w:val="0"/>
        <w:numPr>
          <w:ilvl w:val="0"/>
          <w:numId w:val="8"/>
        </w:numPr>
        <w:tabs>
          <w:tab w:val="left" w:pos="360"/>
        </w:tabs>
        <w:suppressAutoHyphens/>
        <w:rPr>
          <w:rFonts w:ascii="Verdana" w:hAnsi="Verdana"/>
          <w:sz w:val="24"/>
          <w:szCs w:val="24"/>
        </w:rPr>
      </w:pPr>
      <w:r w:rsidRPr="003346FB">
        <w:rPr>
          <w:rFonts w:ascii="Verdana" w:hAnsi="Verdana"/>
          <w:sz w:val="24"/>
          <w:szCs w:val="24"/>
        </w:rPr>
        <w:t xml:space="preserve">Bei schlechtem Wetter spielen wir Indoor ein </w:t>
      </w:r>
      <w:proofErr w:type="spellStart"/>
      <w:r w:rsidRPr="003346FB">
        <w:rPr>
          <w:rFonts w:ascii="Verdana" w:hAnsi="Verdana"/>
          <w:sz w:val="24"/>
          <w:szCs w:val="24"/>
        </w:rPr>
        <w:t>Cornhole</w:t>
      </w:r>
      <w:proofErr w:type="spellEnd"/>
      <w:r w:rsidRPr="003346FB">
        <w:rPr>
          <w:rFonts w:ascii="Verdana" w:hAnsi="Verdana"/>
          <w:sz w:val="24"/>
          <w:szCs w:val="24"/>
        </w:rPr>
        <w:t xml:space="preserve">-Turnier. Der Turniermodus und der Zeitplan bleiben gleich. Die Spielregeln findet ihr auch im Anhang. </w:t>
      </w:r>
      <w:r w:rsidRPr="00507D60">
        <w:rPr>
          <w:rFonts w:ascii="Verdana" w:hAnsi="Verdana"/>
          <w:b/>
          <w:sz w:val="24"/>
          <w:szCs w:val="24"/>
        </w:rPr>
        <w:t xml:space="preserve">Jede teilnehmende Schule stellt ein </w:t>
      </w:r>
      <w:proofErr w:type="spellStart"/>
      <w:r w:rsidRPr="00507D60">
        <w:rPr>
          <w:rFonts w:ascii="Verdana" w:hAnsi="Verdana"/>
          <w:b/>
          <w:sz w:val="24"/>
          <w:szCs w:val="24"/>
        </w:rPr>
        <w:t>Cornholebrett</w:t>
      </w:r>
      <w:proofErr w:type="spellEnd"/>
      <w:r w:rsidRPr="00507D60">
        <w:rPr>
          <w:rFonts w:ascii="Verdana" w:hAnsi="Verdana"/>
          <w:b/>
          <w:sz w:val="24"/>
          <w:szCs w:val="24"/>
        </w:rPr>
        <w:t xml:space="preserve"> und 2 mal 4 Säckchen zur Verfügung.</w:t>
      </w:r>
      <w:r w:rsidRPr="003346FB">
        <w:rPr>
          <w:rFonts w:ascii="Verdana" w:hAnsi="Verdana"/>
          <w:sz w:val="24"/>
          <w:szCs w:val="24"/>
        </w:rPr>
        <w:t xml:space="preserve"> (Anleitung im Anhang)</w:t>
      </w:r>
      <w:r w:rsidR="00A018E9">
        <w:rPr>
          <w:rFonts w:ascii="Verdana" w:hAnsi="Verdana"/>
          <w:sz w:val="24"/>
          <w:szCs w:val="24"/>
        </w:rPr>
        <w:t xml:space="preserve"> (Bitte markiert die Säckchen mit dem Namen Eurer Schule, sonst verlieren wir den Überblick.)</w:t>
      </w:r>
      <w:r w:rsidRPr="003346FB">
        <w:rPr>
          <w:rFonts w:ascii="Verdana" w:hAnsi="Verdana"/>
          <w:sz w:val="24"/>
          <w:szCs w:val="24"/>
        </w:rPr>
        <w:t xml:space="preserve"> </w:t>
      </w:r>
    </w:p>
    <w:p w14:paraId="36F5D252" w14:textId="77777777" w:rsidR="00527994" w:rsidRPr="00527994" w:rsidRDefault="00527994" w:rsidP="00527994">
      <w:pPr>
        <w:rPr>
          <w:rFonts w:ascii="Verdana" w:hAnsi="Verdana"/>
          <w:sz w:val="24"/>
          <w:szCs w:val="24"/>
        </w:rPr>
      </w:pPr>
    </w:p>
    <w:p w14:paraId="36F5D253" w14:textId="77777777" w:rsidR="00527994" w:rsidRPr="00527994" w:rsidRDefault="00527994" w:rsidP="00527994">
      <w:pPr>
        <w:ind w:left="283" w:hanging="283"/>
        <w:rPr>
          <w:rFonts w:ascii="Verdana" w:hAnsi="Verdana"/>
          <w:b/>
          <w:sz w:val="24"/>
          <w:szCs w:val="24"/>
        </w:rPr>
      </w:pPr>
      <w:r w:rsidRPr="00527994">
        <w:rPr>
          <w:rFonts w:ascii="Verdana" w:hAnsi="Verdana"/>
          <w:b/>
          <w:sz w:val="24"/>
          <w:szCs w:val="24"/>
        </w:rPr>
        <w:tab/>
        <w:t>Noch ein wichtiger Hinweis: Solltet Ihr Wertsachen (Foto, Handy...)mit zum Turnier bringen, lasst diese bitte nicht unbeaufsichtigt irgendwo liegen.</w:t>
      </w:r>
    </w:p>
    <w:p w14:paraId="36F5D254" w14:textId="77777777" w:rsidR="00527994" w:rsidRPr="00527994" w:rsidRDefault="00527994" w:rsidP="00527994">
      <w:pPr>
        <w:ind w:left="283" w:hanging="283"/>
        <w:rPr>
          <w:rFonts w:ascii="Verdana" w:hAnsi="Verdana"/>
          <w:sz w:val="24"/>
          <w:szCs w:val="24"/>
        </w:rPr>
      </w:pPr>
    </w:p>
    <w:p w14:paraId="36F5D255" w14:textId="77777777" w:rsidR="00527994" w:rsidRPr="00527994" w:rsidRDefault="00527994" w:rsidP="00527994">
      <w:pPr>
        <w:rPr>
          <w:rFonts w:ascii="Verdana" w:hAnsi="Verdana"/>
          <w:sz w:val="24"/>
          <w:szCs w:val="24"/>
        </w:rPr>
      </w:pPr>
      <w:r w:rsidRPr="00527994">
        <w:rPr>
          <w:rFonts w:ascii="Verdana" w:hAnsi="Verdana"/>
          <w:sz w:val="24"/>
          <w:szCs w:val="24"/>
        </w:rPr>
        <w:t>Bei Fragen oder Unklarheiten einfach anrufen oder mailen!</w:t>
      </w:r>
    </w:p>
    <w:p w14:paraId="36F5D256" w14:textId="77777777" w:rsidR="00527994" w:rsidRPr="00527994" w:rsidRDefault="00527994" w:rsidP="00527994">
      <w:pPr>
        <w:rPr>
          <w:rFonts w:ascii="Verdana" w:hAnsi="Verdana"/>
          <w:sz w:val="24"/>
          <w:szCs w:val="24"/>
        </w:rPr>
      </w:pPr>
      <w:r w:rsidRPr="00527994">
        <w:rPr>
          <w:rFonts w:ascii="Verdana" w:hAnsi="Verdana"/>
          <w:sz w:val="24"/>
          <w:szCs w:val="24"/>
        </w:rPr>
        <w:t xml:space="preserve">Viel Spaß beim Üben!  </w:t>
      </w:r>
    </w:p>
    <w:p w14:paraId="36F5D258" w14:textId="77777777" w:rsidR="00527994" w:rsidRPr="00527994" w:rsidRDefault="00527994" w:rsidP="00527994">
      <w:pPr>
        <w:rPr>
          <w:rFonts w:ascii="Verdana" w:hAnsi="Verdana"/>
          <w:sz w:val="24"/>
          <w:szCs w:val="24"/>
        </w:rPr>
      </w:pPr>
    </w:p>
    <w:p w14:paraId="36F5D259" w14:textId="77777777" w:rsidR="00527994" w:rsidRPr="00527994" w:rsidRDefault="00527994" w:rsidP="00527994">
      <w:pPr>
        <w:rPr>
          <w:rFonts w:ascii="Verdana" w:hAnsi="Verdana"/>
          <w:sz w:val="24"/>
          <w:szCs w:val="24"/>
        </w:rPr>
      </w:pPr>
      <w:r w:rsidRPr="00527994">
        <w:rPr>
          <w:rFonts w:ascii="Verdana" w:hAnsi="Verdana"/>
          <w:sz w:val="24"/>
          <w:szCs w:val="24"/>
        </w:rPr>
        <w:t>Für das Vorbereitungsteam</w:t>
      </w:r>
    </w:p>
    <w:p w14:paraId="36F5D25A" w14:textId="77777777" w:rsidR="00527994" w:rsidRPr="00527994" w:rsidRDefault="00527994" w:rsidP="00527994">
      <w:pPr>
        <w:rPr>
          <w:rFonts w:ascii="Verdana" w:hAnsi="Verdana"/>
          <w:sz w:val="24"/>
          <w:szCs w:val="24"/>
        </w:rPr>
      </w:pPr>
    </w:p>
    <w:p w14:paraId="36F5D25B" w14:textId="76F15877" w:rsidR="00527994" w:rsidRPr="00527994" w:rsidRDefault="008138FC" w:rsidP="00527994">
      <w:pPr>
        <w:rPr>
          <w:i/>
          <w:sz w:val="24"/>
          <w:szCs w:val="24"/>
        </w:rPr>
      </w:pPr>
      <w:r>
        <w:rPr>
          <w:i/>
          <w:noProof/>
          <w:sz w:val="24"/>
          <w:szCs w:val="24"/>
        </w:rPr>
        <w:t>Bernhard Jübner</w:t>
      </w:r>
    </w:p>
    <w:p w14:paraId="36F5D25C" w14:textId="77777777" w:rsidR="00527994" w:rsidRPr="00527994" w:rsidRDefault="00527994" w:rsidP="00527994">
      <w:pPr>
        <w:rPr>
          <w:i/>
          <w:sz w:val="24"/>
          <w:szCs w:val="24"/>
        </w:rPr>
      </w:pPr>
    </w:p>
    <w:p w14:paraId="36F5D25D" w14:textId="77777777" w:rsidR="00F4481B" w:rsidRPr="00527994" w:rsidRDefault="00527994" w:rsidP="00527994">
      <w:pPr>
        <w:rPr>
          <w:rFonts w:ascii="Calibri" w:hAnsi="Calibri"/>
          <w:sz w:val="24"/>
          <w:szCs w:val="24"/>
        </w:rPr>
      </w:pPr>
      <w:r w:rsidRPr="00527994">
        <w:rPr>
          <w:rFonts w:ascii="Verdana" w:hAnsi="Verdana"/>
          <w:sz w:val="24"/>
          <w:szCs w:val="24"/>
        </w:rPr>
        <w:t xml:space="preserve">Infos sind auch immer auf unserer Homepage nachzulesen. </w:t>
      </w:r>
      <w:hyperlink r:id="rId7" w:history="1">
        <w:r w:rsidRPr="00527994">
          <w:rPr>
            <w:rStyle w:val="Hyperlink"/>
            <w:rFonts w:ascii="Verdana" w:hAnsi="Verdana"/>
            <w:sz w:val="24"/>
            <w:szCs w:val="24"/>
          </w:rPr>
          <w:t>www.schmiechtalschule.de</w:t>
        </w:r>
      </w:hyperlink>
    </w:p>
    <w:p w14:paraId="36F5D25E" w14:textId="77777777" w:rsidR="00B379F3" w:rsidRPr="00527994" w:rsidRDefault="00B379F3">
      <w:pPr>
        <w:rPr>
          <w:rFonts w:ascii="Calibri" w:hAnsi="Calibri"/>
          <w:sz w:val="24"/>
          <w:szCs w:val="24"/>
        </w:rPr>
      </w:pPr>
    </w:p>
    <w:sectPr w:rsidR="00B379F3" w:rsidRPr="00527994" w:rsidSect="00546612">
      <w:type w:val="continuous"/>
      <w:pgSz w:w="11907" w:h="16840"/>
      <w:pgMar w:top="1134" w:right="1134" w:bottom="1134" w:left="1418" w:header="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olor w:val="auto"/>
        <w:sz w:val="52"/>
        <w:szCs w:val="52"/>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Times New Roman" w:hAnsi="Times New Roman" w:cs="Times New Roman"/>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Times New Roman" w:hAnsi="Times New Roman" w:cs="Times New Roman"/>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Times New Roman"/>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Times New Roman" w:hAnsi="Times New Roman" w:cs="Times New Roman"/>
        <w:color w:val="auto"/>
      </w:rPr>
    </w:lvl>
  </w:abstractNum>
  <w:abstractNum w:abstractNumId="7" w15:restartNumberingAfterBreak="0">
    <w:nsid w:val="2B9E0942"/>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16cid:durableId="339770620">
    <w:abstractNumId w:val="7"/>
  </w:num>
  <w:num w:numId="2" w16cid:durableId="1472746913">
    <w:abstractNumId w:val="0"/>
  </w:num>
  <w:num w:numId="3" w16cid:durableId="1961957863">
    <w:abstractNumId w:val="1"/>
  </w:num>
  <w:num w:numId="4" w16cid:durableId="1277904699">
    <w:abstractNumId w:val="2"/>
  </w:num>
  <w:num w:numId="5" w16cid:durableId="1579561310">
    <w:abstractNumId w:val="3"/>
  </w:num>
  <w:num w:numId="6" w16cid:durableId="1688294328">
    <w:abstractNumId w:val="4"/>
  </w:num>
  <w:num w:numId="7" w16cid:durableId="230967808">
    <w:abstractNumId w:val="5"/>
  </w:num>
  <w:num w:numId="8" w16cid:durableId="4483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F9"/>
    <w:rsid w:val="000A6CD2"/>
    <w:rsid w:val="000C16BF"/>
    <w:rsid w:val="000C69A8"/>
    <w:rsid w:val="000E462B"/>
    <w:rsid w:val="0012100D"/>
    <w:rsid w:val="00171862"/>
    <w:rsid w:val="00171D19"/>
    <w:rsid w:val="00196FCE"/>
    <w:rsid w:val="001B21D4"/>
    <w:rsid w:val="002A505A"/>
    <w:rsid w:val="002C4284"/>
    <w:rsid w:val="00311037"/>
    <w:rsid w:val="00320B30"/>
    <w:rsid w:val="003346FB"/>
    <w:rsid w:val="003377F5"/>
    <w:rsid w:val="00376AF0"/>
    <w:rsid w:val="0039355A"/>
    <w:rsid w:val="003E47A0"/>
    <w:rsid w:val="003E7B79"/>
    <w:rsid w:val="004023DA"/>
    <w:rsid w:val="00437952"/>
    <w:rsid w:val="004E673A"/>
    <w:rsid w:val="00507D60"/>
    <w:rsid w:val="00527994"/>
    <w:rsid w:val="00546612"/>
    <w:rsid w:val="00613998"/>
    <w:rsid w:val="0063295F"/>
    <w:rsid w:val="0063685F"/>
    <w:rsid w:val="006708CC"/>
    <w:rsid w:val="006F3A9C"/>
    <w:rsid w:val="00702AD9"/>
    <w:rsid w:val="00773A03"/>
    <w:rsid w:val="007B0B98"/>
    <w:rsid w:val="007F651C"/>
    <w:rsid w:val="008138FC"/>
    <w:rsid w:val="00853323"/>
    <w:rsid w:val="008549D2"/>
    <w:rsid w:val="0089107E"/>
    <w:rsid w:val="008F1BC9"/>
    <w:rsid w:val="00962F00"/>
    <w:rsid w:val="00984A09"/>
    <w:rsid w:val="009A517A"/>
    <w:rsid w:val="00A018E9"/>
    <w:rsid w:val="00B0640A"/>
    <w:rsid w:val="00B379F3"/>
    <w:rsid w:val="00B729AF"/>
    <w:rsid w:val="00C027B1"/>
    <w:rsid w:val="00C561D2"/>
    <w:rsid w:val="00C946C9"/>
    <w:rsid w:val="00C966FC"/>
    <w:rsid w:val="00CA0C6A"/>
    <w:rsid w:val="00D34F41"/>
    <w:rsid w:val="00D94E0C"/>
    <w:rsid w:val="00DC2940"/>
    <w:rsid w:val="00E04A3E"/>
    <w:rsid w:val="00E1475D"/>
    <w:rsid w:val="00E410BC"/>
    <w:rsid w:val="00E845F9"/>
    <w:rsid w:val="00EF2421"/>
    <w:rsid w:val="00F01EC8"/>
    <w:rsid w:val="00F25161"/>
    <w:rsid w:val="00F4481B"/>
    <w:rsid w:val="00F61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F5D204"/>
  <w15:docId w15:val="{5C85C5EF-92AD-452C-AD2D-649557CD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05A"/>
  </w:style>
  <w:style w:type="paragraph" w:styleId="berschrift1">
    <w:name w:val="heading 1"/>
    <w:basedOn w:val="Standard"/>
    <w:next w:val="Standard"/>
    <w:qFormat/>
    <w:rsid w:val="002A505A"/>
    <w:pPr>
      <w:keepNext/>
      <w:spacing w:before="240" w:after="60"/>
      <w:outlineLvl w:val="0"/>
    </w:pPr>
    <w:rPr>
      <w:rFonts w:ascii="Arial" w:hAnsi="Arial"/>
      <w:b/>
      <w:kern w:val="28"/>
      <w:sz w:val="28"/>
    </w:rPr>
  </w:style>
  <w:style w:type="paragraph" w:styleId="berschrift2">
    <w:name w:val="heading 2"/>
    <w:basedOn w:val="Standard"/>
    <w:next w:val="Standard"/>
    <w:qFormat/>
    <w:rsid w:val="002A505A"/>
    <w:pPr>
      <w:keepNext/>
      <w:pBdr>
        <w:bottom w:val="single" w:sz="4" w:space="1" w:color="auto"/>
      </w:pBdr>
      <w:outlineLvl w:val="1"/>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481B"/>
    <w:rPr>
      <w:rFonts w:ascii="Tahoma" w:hAnsi="Tahoma" w:cs="Tahoma"/>
      <w:sz w:val="16"/>
      <w:szCs w:val="16"/>
    </w:rPr>
  </w:style>
  <w:style w:type="character" w:customStyle="1" w:styleId="SprechblasentextZchn">
    <w:name w:val="Sprechblasentext Zchn"/>
    <w:link w:val="Sprechblasentext"/>
    <w:uiPriority w:val="99"/>
    <w:semiHidden/>
    <w:rsid w:val="00F4481B"/>
    <w:rPr>
      <w:rFonts w:ascii="Tahoma" w:hAnsi="Tahoma" w:cs="Tahoma"/>
      <w:sz w:val="16"/>
      <w:szCs w:val="16"/>
    </w:rPr>
  </w:style>
  <w:style w:type="character" w:styleId="Hyperlink">
    <w:name w:val="Hyperlink"/>
    <w:semiHidden/>
    <w:rsid w:val="00527994"/>
    <w:rPr>
      <w:color w:val="0000FF"/>
      <w:u w:val="single"/>
    </w:rPr>
  </w:style>
  <w:style w:type="character" w:styleId="NichtaufgelsteErwhnung">
    <w:name w:val="Unresolved Mention"/>
    <w:basedOn w:val="Absatz-Standardschriftart"/>
    <w:uiPriority w:val="99"/>
    <w:semiHidden/>
    <w:unhideWhenUsed/>
    <w:rsid w:val="0081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miechtal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uebner@schmiechtalschule.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s\AppData\Local\Microsoft\Windows\Temporary%20Internet%20Files\Content.IE5\BUFEY0H2\briekop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briekopf.dotm</Template>
  <TotalTime>0</TotalTime>
  <Pages>3</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Schmiechtalschule                                   	Ehingen, den 19.01.96</vt:lpstr>
    </vt:vector>
  </TitlesOfParts>
  <Company>Schmiechtalschule</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Schmiechtalschule                                   	Ehingen, den 19.01.96</dc:title>
  <dc:creator>Doris</dc:creator>
  <cp:lastModifiedBy>Bernhard Jübner</cp:lastModifiedBy>
  <cp:revision>6</cp:revision>
  <cp:lastPrinted>2012-01-16T08:01:00Z</cp:lastPrinted>
  <dcterms:created xsi:type="dcterms:W3CDTF">2024-04-22T16:02:00Z</dcterms:created>
  <dcterms:modified xsi:type="dcterms:W3CDTF">2024-04-22T16:04:00Z</dcterms:modified>
</cp:coreProperties>
</file>